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0B56" w:rsidRPr="00236272" w:rsidRDefault="00640B56">
      <w:pPr>
        <w:pStyle w:val="ae"/>
        <w:rPr>
          <w:sz w:val="18"/>
          <w:szCs w:val="18"/>
        </w:rPr>
      </w:pPr>
    </w:p>
    <w:p w:rsidR="00C33C71" w:rsidRPr="00236272" w:rsidRDefault="00C33C71">
      <w:pPr>
        <w:pStyle w:val="ae"/>
        <w:rPr>
          <w:sz w:val="18"/>
          <w:szCs w:val="18"/>
        </w:rPr>
      </w:pPr>
    </w:p>
    <w:p w:rsidR="00C83C5E" w:rsidRPr="00236272" w:rsidRDefault="00FF559B">
      <w:pPr>
        <w:pStyle w:val="ae"/>
        <w:rPr>
          <w:sz w:val="18"/>
          <w:szCs w:val="18"/>
        </w:rPr>
      </w:pPr>
      <w:r w:rsidRPr="00236272">
        <w:rPr>
          <w:sz w:val="18"/>
          <w:szCs w:val="18"/>
        </w:rPr>
        <w:t>ДОГОВОР</w:t>
      </w:r>
      <w:r w:rsidR="00F84420">
        <w:rPr>
          <w:sz w:val="18"/>
          <w:szCs w:val="18"/>
        </w:rPr>
        <w:t xml:space="preserve"> № </w:t>
      </w:r>
      <w:r w:rsidR="000B5336">
        <w:rPr>
          <w:sz w:val="18"/>
          <w:szCs w:val="18"/>
        </w:rPr>
        <w:t>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5611"/>
      </w:tblGrid>
      <w:tr w:rsidR="00AD2BF7" w:rsidRPr="00236272" w:rsidTr="00AB1CCD">
        <w:trPr>
          <w:trHeight w:val="80"/>
        </w:trPr>
        <w:tc>
          <w:tcPr>
            <w:tcW w:w="4808" w:type="dxa"/>
            <w:shd w:val="clear" w:color="auto" w:fill="auto"/>
          </w:tcPr>
          <w:p w:rsidR="00AD2BF7" w:rsidRPr="00236272" w:rsidRDefault="00FF559B" w:rsidP="0033385D">
            <w:pPr>
              <w:pStyle w:val="af"/>
              <w:jc w:val="both"/>
              <w:rPr>
                <w:b/>
                <w:sz w:val="18"/>
                <w:szCs w:val="18"/>
              </w:rPr>
            </w:pPr>
            <w:r w:rsidRPr="00236272">
              <w:rPr>
                <w:b/>
                <w:sz w:val="18"/>
                <w:szCs w:val="18"/>
              </w:rPr>
              <w:t xml:space="preserve">г. </w:t>
            </w:r>
            <w:sdt>
              <w:sdtPr>
                <w:rPr>
                  <w:b/>
                  <w:vanish/>
                  <w:sz w:val="18"/>
                  <w:szCs w:val="18"/>
                  <w:highlight w:val="yellow"/>
                </w:rPr>
                <w:id w:val="835884119"/>
                <w:placeholder>
                  <w:docPart w:val="DefaultPlaceholder_1082065158"/>
                </w:placeholder>
              </w:sdtPr>
              <w:sdtEndPr/>
              <w:sdtContent>
                <w:r w:rsidR="0033385D">
                  <w:rPr>
                    <w:b/>
                    <w:sz w:val="18"/>
                    <w:szCs w:val="18"/>
                  </w:rPr>
                  <w:t>Москва</w:t>
                </w:r>
              </w:sdtContent>
            </w:sdt>
          </w:p>
        </w:tc>
        <w:tc>
          <w:tcPr>
            <w:tcW w:w="5611" w:type="dxa"/>
            <w:shd w:val="clear" w:color="auto" w:fill="auto"/>
          </w:tcPr>
          <w:p w:rsidR="00AD2BF7" w:rsidRPr="00236272" w:rsidRDefault="00024A4B" w:rsidP="00E70F20">
            <w:pPr>
              <w:pStyle w:val="af"/>
              <w:jc w:val="right"/>
              <w:rPr>
                <w:b/>
                <w:sz w:val="18"/>
                <w:szCs w:val="18"/>
              </w:rPr>
            </w:pPr>
            <w:r w:rsidRPr="003A4596">
              <w:rPr>
                <w:b/>
                <w:sz w:val="18"/>
                <w:szCs w:val="18"/>
              </w:rPr>
              <w:t>«</w:t>
            </w:r>
            <w:r w:rsidR="000B5336">
              <w:rPr>
                <w:b/>
                <w:sz w:val="18"/>
                <w:szCs w:val="18"/>
              </w:rPr>
              <w:t>___</w:t>
            </w:r>
            <w:r w:rsidR="00E57BE3" w:rsidRPr="003A4596">
              <w:rPr>
                <w:b/>
                <w:sz w:val="18"/>
                <w:szCs w:val="18"/>
              </w:rPr>
              <w:t>»</w:t>
            </w:r>
            <w:r w:rsidR="00E70F20">
              <w:rPr>
                <w:b/>
                <w:sz w:val="18"/>
                <w:szCs w:val="18"/>
              </w:rPr>
              <w:t xml:space="preserve">               </w:t>
            </w:r>
            <w:r w:rsidR="00D23525">
              <w:rPr>
                <w:b/>
                <w:sz w:val="18"/>
                <w:szCs w:val="18"/>
              </w:rPr>
              <w:t>2021</w:t>
            </w:r>
            <w:r>
              <w:rPr>
                <w:b/>
                <w:sz w:val="18"/>
                <w:szCs w:val="18"/>
              </w:rPr>
              <w:t>г.</w:t>
            </w:r>
          </w:p>
        </w:tc>
      </w:tr>
      <w:tr w:rsidR="0014115B" w:rsidRPr="00236272" w:rsidTr="00AB1CCD">
        <w:trPr>
          <w:trHeight w:val="80"/>
        </w:trPr>
        <w:tc>
          <w:tcPr>
            <w:tcW w:w="4808" w:type="dxa"/>
            <w:shd w:val="clear" w:color="auto" w:fill="auto"/>
          </w:tcPr>
          <w:p w:rsidR="0014115B" w:rsidRPr="00236272" w:rsidRDefault="0014115B" w:rsidP="00405FA3">
            <w:pPr>
              <w:pStyle w:val="af"/>
              <w:jc w:val="both"/>
              <w:rPr>
                <w:sz w:val="18"/>
                <w:szCs w:val="18"/>
              </w:rPr>
            </w:pPr>
          </w:p>
        </w:tc>
        <w:tc>
          <w:tcPr>
            <w:tcW w:w="5611" w:type="dxa"/>
            <w:shd w:val="clear" w:color="auto" w:fill="auto"/>
          </w:tcPr>
          <w:p w:rsidR="0014115B" w:rsidRPr="00236272" w:rsidRDefault="0014115B" w:rsidP="00405FA3">
            <w:pPr>
              <w:pStyle w:val="af"/>
              <w:jc w:val="both"/>
              <w:rPr>
                <w:sz w:val="18"/>
                <w:szCs w:val="18"/>
              </w:rPr>
            </w:pPr>
          </w:p>
        </w:tc>
      </w:tr>
    </w:tbl>
    <w:p w:rsidR="00F52685" w:rsidRPr="00236272" w:rsidRDefault="00AB1CCD" w:rsidP="00405FA3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36272">
        <w:rPr>
          <w:b/>
          <w:bCs/>
          <w:sz w:val="18"/>
          <w:szCs w:val="18"/>
        </w:rPr>
        <w:t>ООО «</w:t>
      </w:r>
      <w:r w:rsidR="0033385D">
        <w:rPr>
          <w:b/>
          <w:bCs/>
          <w:sz w:val="18"/>
          <w:szCs w:val="18"/>
        </w:rPr>
        <w:t>ЧИСТЫЙ СЕРВИС</w:t>
      </w:r>
      <w:r w:rsidRPr="00236272">
        <w:rPr>
          <w:b/>
          <w:bCs/>
          <w:sz w:val="18"/>
          <w:szCs w:val="18"/>
        </w:rPr>
        <w:t>»</w:t>
      </w:r>
      <w:r w:rsidR="00F52685" w:rsidRPr="00236272">
        <w:rPr>
          <w:sz w:val="18"/>
          <w:szCs w:val="18"/>
        </w:rPr>
        <w:t xml:space="preserve">, далее «Исполнитель», </w:t>
      </w:r>
      <w:r w:rsidR="00DB1505">
        <w:rPr>
          <w:sz w:val="18"/>
          <w:szCs w:val="18"/>
        </w:rPr>
        <w:t xml:space="preserve">в лице </w:t>
      </w:r>
      <w:r w:rsidR="00F160E3">
        <w:rPr>
          <w:sz w:val="18"/>
          <w:szCs w:val="18"/>
        </w:rPr>
        <w:t>Г</w:t>
      </w:r>
      <w:r w:rsidR="005B2582">
        <w:rPr>
          <w:sz w:val="18"/>
          <w:szCs w:val="18"/>
        </w:rPr>
        <w:t>енерального директора Васильева Игоря Владимировича</w:t>
      </w:r>
      <w:r w:rsidR="00480639" w:rsidRPr="00236272">
        <w:rPr>
          <w:sz w:val="18"/>
          <w:szCs w:val="18"/>
        </w:rPr>
        <w:t xml:space="preserve">, действующего на основании </w:t>
      </w:r>
      <w:r w:rsidR="00F160E3">
        <w:rPr>
          <w:sz w:val="18"/>
          <w:szCs w:val="18"/>
        </w:rPr>
        <w:t>Устава</w:t>
      </w:r>
      <w:r w:rsidR="00F52685" w:rsidRPr="00236272">
        <w:rPr>
          <w:sz w:val="18"/>
          <w:szCs w:val="18"/>
        </w:rPr>
        <w:t xml:space="preserve">, с одной </w:t>
      </w:r>
      <w:r w:rsidR="00285128" w:rsidRPr="00236272">
        <w:rPr>
          <w:sz w:val="18"/>
          <w:szCs w:val="18"/>
        </w:rPr>
        <w:t>стороны</w:t>
      </w:r>
      <w:r w:rsidR="00F52685" w:rsidRPr="00236272">
        <w:rPr>
          <w:sz w:val="18"/>
          <w:szCs w:val="18"/>
        </w:rPr>
        <w:t>, и</w:t>
      </w:r>
      <w:r w:rsidR="001C5C8E">
        <w:rPr>
          <w:sz w:val="18"/>
          <w:szCs w:val="18"/>
          <w:lang w:eastAsia="ru-RU"/>
        </w:rPr>
        <w:t xml:space="preserve"> </w:t>
      </w:r>
      <w:r w:rsidR="000B5336">
        <w:rPr>
          <w:b/>
          <w:bCs/>
          <w:sz w:val="18"/>
          <w:szCs w:val="18"/>
        </w:rPr>
        <w:t>________________</w:t>
      </w:r>
      <w:r w:rsidR="00A54E99" w:rsidRPr="001C5C8E">
        <w:rPr>
          <w:b/>
          <w:bCs/>
          <w:sz w:val="18"/>
          <w:szCs w:val="18"/>
        </w:rPr>
        <w:t>,</w:t>
      </w:r>
      <w:r w:rsidR="00A54E99" w:rsidRPr="00A364F8">
        <w:rPr>
          <w:bCs/>
        </w:rPr>
        <w:t xml:space="preserve"> </w:t>
      </w:r>
      <w:r w:rsidR="00A54E99" w:rsidRPr="00A54E99">
        <w:rPr>
          <w:sz w:val="18"/>
          <w:szCs w:val="18"/>
        </w:rPr>
        <w:t xml:space="preserve">далее «Заказчик», в лице </w:t>
      </w:r>
      <w:r w:rsidR="00C92A15">
        <w:rPr>
          <w:sz w:val="18"/>
          <w:szCs w:val="18"/>
        </w:rPr>
        <w:t>Генерального д</w:t>
      </w:r>
      <w:r w:rsidR="00B879C2">
        <w:rPr>
          <w:sz w:val="18"/>
          <w:szCs w:val="18"/>
        </w:rPr>
        <w:t>иректора</w:t>
      </w:r>
      <w:r w:rsidR="0011019D">
        <w:rPr>
          <w:sz w:val="18"/>
          <w:szCs w:val="18"/>
        </w:rPr>
        <w:t xml:space="preserve"> </w:t>
      </w:r>
      <w:r w:rsidR="000B5336">
        <w:rPr>
          <w:sz w:val="18"/>
          <w:szCs w:val="18"/>
        </w:rPr>
        <w:t>___________________________</w:t>
      </w:r>
      <w:r w:rsidR="00B974BA" w:rsidRPr="00236272">
        <w:rPr>
          <w:sz w:val="18"/>
          <w:szCs w:val="18"/>
        </w:rPr>
        <w:t>,</w:t>
      </w:r>
      <w:r w:rsidR="00F52685" w:rsidRPr="00236272">
        <w:rPr>
          <w:sz w:val="18"/>
          <w:szCs w:val="18"/>
        </w:rPr>
        <w:t xml:space="preserve"> </w:t>
      </w:r>
      <w:r w:rsidR="00F160E3">
        <w:rPr>
          <w:sz w:val="18"/>
          <w:szCs w:val="18"/>
        </w:rPr>
        <w:t>действующего</w:t>
      </w:r>
      <w:r w:rsidR="003E59D3" w:rsidRPr="00236272">
        <w:rPr>
          <w:sz w:val="18"/>
          <w:szCs w:val="18"/>
        </w:rPr>
        <w:t xml:space="preserve"> </w:t>
      </w:r>
      <w:r w:rsidR="000821D9" w:rsidRPr="00236272">
        <w:rPr>
          <w:sz w:val="18"/>
          <w:szCs w:val="18"/>
        </w:rPr>
        <w:t xml:space="preserve">на основании </w:t>
      </w:r>
      <w:r w:rsidR="00CA23E6">
        <w:rPr>
          <w:sz w:val="18"/>
          <w:szCs w:val="18"/>
        </w:rPr>
        <w:t>Устава</w:t>
      </w:r>
      <w:sdt>
        <w:sdtPr>
          <w:rPr>
            <w:vanish/>
            <w:sz w:val="18"/>
            <w:szCs w:val="18"/>
            <w:highlight w:val="yellow"/>
          </w:rPr>
          <w:alias w:val="Устава или номер доверенности с указанием от какого числа"/>
          <w:tag w:val="Устава или номер доверенности с указанием от какого числа"/>
          <w:id w:val="901187388"/>
          <w:placeholder>
            <w:docPart w:val="DefaultPlaceholder_1082065158"/>
          </w:placeholder>
          <w:text/>
        </w:sdtPr>
        <w:sdtEndPr/>
        <w:sdtContent>
          <w:r w:rsidR="00E57DFA">
            <w:rPr>
              <w:vanish/>
              <w:sz w:val="18"/>
              <w:szCs w:val="18"/>
              <w:highlight w:val="yellow"/>
            </w:rPr>
            <w:t>Устава</w:t>
          </w:r>
        </w:sdtContent>
      </w:sdt>
      <w:r w:rsidR="000821D9" w:rsidRPr="00236272">
        <w:rPr>
          <w:sz w:val="18"/>
          <w:szCs w:val="18"/>
        </w:rPr>
        <w:t xml:space="preserve">, </w:t>
      </w:r>
      <w:r w:rsidR="00F52685" w:rsidRPr="00236272">
        <w:rPr>
          <w:sz w:val="18"/>
          <w:szCs w:val="18"/>
        </w:rPr>
        <w:t xml:space="preserve">с другой </w:t>
      </w:r>
      <w:r w:rsidR="00285128" w:rsidRPr="00236272">
        <w:rPr>
          <w:sz w:val="18"/>
          <w:szCs w:val="18"/>
        </w:rPr>
        <w:t>стороны</w:t>
      </w:r>
      <w:r w:rsidR="00F52685" w:rsidRPr="00236272">
        <w:rPr>
          <w:sz w:val="18"/>
          <w:szCs w:val="18"/>
        </w:rPr>
        <w:t>, вместе именуемые «</w:t>
      </w:r>
      <w:r w:rsidR="00285128" w:rsidRPr="00236272">
        <w:rPr>
          <w:sz w:val="18"/>
          <w:szCs w:val="18"/>
        </w:rPr>
        <w:t>Стороны</w:t>
      </w:r>
      <w:r w:rsidR="00B968E7" w:rsidRPr="00236272">
        <w:rPr>
          <w:sz w:val="18"/>
          <w:szCs w:val="18"/>
        </w:rPr>
        <w:t>»,  заключили настоящий Д</w:t>
      </w:r>
      <w:r w:rsidR="00F52685" w:rsidRPr="00236272">
        <w:rPr>
          <w:sz w:val="18"/>
          <w:szCs w:val="18"/>
        </w:rPr>
        <w:t xml:space="preserve">оговор о нижеследующем: </w:t>
      </w:r>
    </w:p>
    <w:p w:rsidR="00C83C5E" w:rsidRPr="00236272" w:rsidRDefault="00C83C5E" w:rsidP="00405FA3">
      <w:pPr>
        <w:jc w:val="both"/>
        <w:rPr>
          <w:b/>
          <w:sz w:val="18"/>
          <w:szCs w:val="18"/>
        </w:rPr>
      </w:pPr>
    </w:p>
    <w:p w:rsidR="00C83C5E" w:rsidRPr="00236272" w:rsidRDefault="00C83C5E" w:rsidP="0086043D">
      <w:pPr>
        <w:numPr>
          <w:ilvl w:val="0"/>
          <w:numId w:val="5"/>
        </w:numPr>
        <w:jc w:val="center"/>
        <w:rPr>
          <w:b/>
          <w:sz w:val="18"/>
          <w:szCs w:val="18"/>
        </w:rPr>
      </w:pPr>
      <w:r w:rsidRPr="00236272">
        <w:rPr>
          <w:b/>
          <w:sz w:val="18"/>
          <w:szCs w:val="18"/>
        </w:rPr>
        <w:t xml:space="preserve">Предмет </w:t>
      </w:r>
      <w:r w:rsidR="00B968E7" w:rsidRPr="00236272">
        <w:rPr>
          <w:b/>
          <w:sz w:val="18"/>
          <w:szCs w:val="18"/>
        </w:rPr>
        <w:t>Договора</w:t>
      </w:r>
    </w:p>
    <w:p w:rsidR="00C07967" w:rsidRPr="00947DC9" w:rsidRDefault="004D2350" w:rsidP="00C07967">
      <w:pPr>
        <w:numPr>
          <w:ilvl w:val="1"/>
          <w:numId w:val="5"/>
        </w:numPr>
        <w:jc w:val="both"/>
        <w:rPr>
          <w:b/>
        </w:rPr>
      </w:pPr>
      <w:r w:rsidRPr="00C07967">
        <w:rPr>
          <w:sz w:val="18"/>
          <w:szCs w:val="18"/>
        </w:rPr>
        <w:t xml:space="preserve">В соответствии с условиями настоящего Договора Исполнитель по заявкам Заказчика обязуется оказывать Заказчику комплекс услуг по организации сбора и вывоза отходов I - V класса опасности, в том числе </w:t>
      </w:r>
      <w:r w:rsidR="0086598F" w:rsidRPr="00C07967">
        <w:rPr>
          <w:sz w:val="18"/>
          <w:szCs w:val="18"/>
        </w:rPr>
        <w:t xml:space="preserve">ТКО, КГО, </w:t>
      </w:r>
      <w:r w:rsidRPr="00C07967">
        <w:rPr>
          <w:sz w:val="18"/>
          <w:szCs w:val="18"/>
        </w:rPr>
        <w:t>строительные отходы, грунт, снег, промышленные отходы (за исключением рубероида и резины, если иное явно не указано в протоколе согласования цен), разрешенные к размещению на полигонах и специальных предприятиях по переработке, имеющие соответствующие разрешения и лицензии,</w:t>
      </w:r>
      <w:r w:rsidR="004C54F9" w:rsidRPr="00C07967">
        <w:rPr>
          <w:sz w:val="18"/>
          <w:szCs w:val="18"/>
        </w:rPr>
        <w:t xml:space="preserve"> </w:t>
      </w:r>
      <w:r w:rsidR="00C07967" w:rsidRPr="00C07967">
        <w:rPr>
          <w:sz w:val="18"/>
          <w:szCs w:val="18"/>
        </w:rPr>
        <w:t>доставка нерудных материалов, аренда строительной спецтехники, далее «Услуги».</w:t>
      </w:r>
    </w:p>
    <w:p w:rsidR="006F195B" w:rsidRPr="00C07967" w:rsidRDefault="00480639" w:rsidP="00480639">
      <w:pPr>
        <w:numPr>
          <w:ilvl w:val="1"/>
          <w:numId w:val="5"/>
        </w:numPr>
        <w:jc w:val="both"/>
        <w:rPr>
          <w:b/>
          <w:sz w:val="18"/>
          <w:szCs w:val="18"/>
        </w:rPr>
      </w:pPr>
      <w:r w:rsidRPr="00C07967">
        <w:rPr>
          <w:b/>
          <w:sz w:val="18"/>
          <w:szCs w:val="18"/>
        </w:rPr>
        <w:t xml:space="preserve">В соответствии с Федеральным Законом Российской Федерации № 203-ФЗ от 29.06.2015 г. Исполнитель оказывает услуги на основании Лицензии № </w:t>
      </w:r>
      <w:r w:rsidR="00DB1505" w:rsidRPr="00C07967">
        <w:rPr>
          <w:b/>
          <w:sz w:val="18"/>
          <w:szCs w:val="18"/>
        </w:rPr>
        <w:t>(54)-588-СТ</w:t>
      </w:r>
      <w:r w:rsidR="00E57BE3" w:rsidRPr="00C07967">
        <w:rPr>
          <w:b/>
          <w:sz w:val="18"/>
          <w:szCs w:val="18"/>
        </w:rPr>
        <w:t>/П</w:t>
      </w:r>
      <w:r w:rsidRPr="00C07967">
        <w:rPr>
          <w:b/>
          <w:sz w:val="18"/>
          <w:szCs w:val="18"/>
        </w:rPr>
        <w:t xml:space="preserve">, выданной Федеральной службой по надзору в сфере природопользования </w:t>
      </w:r>
      <w:r w:rsidR="00DB1505" w:rsidRPr="00C07967">
        <w:rPr>
          <w:b/>
          <w:sz w:val="18"/>
          <w:szCs w:val="18"/>
        </w:rPr>
        <w:t>01 июля 2016</w:t>
      </w:r>
      <w:r w:rsidRPr="00C07967">
        <w:rPr>
          <w:b/>
          <w:sz w:val="18"/>
          <w:szCs w:val="18"/>
        </w:rPr>
        <w:t xml:space="preserve"> года, действующей на всей территории Российской Федерации</w:t>
      </w:r>
      <w:r w:rsidR="006F195B" w:rsidRPr="00C07967">
        <w:rPr>
          <w:b/>
          <w:sz w:val="18"/>
          <w:szCs w:val="18"/>
        </w:rPr>
        <w:t>.</w:t>
      </w:r>
    </w:p>
    <w:p w:rsidR="006F195B" w:rsidRPr="00236272" w:rsidRDefault="006F195B" w:rsidP="00405FA3">
      <w:pPr>
        <w:numPr>
          <w:ilvl w:val="1"/>
          <w:numId w:val="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 xml:space="preserve">Установка бункеров на объектах Заказчика и на иных указанных им территориях фиксируется Сторонами в </w:t>
      </w:r>
      <w:r w:rsidR="0086598F">
        <w:rPr>
          <w:sz w:val="18"/>
          <w:szCs w:val="18"/>
        </w:rPr>
        <w:t>Акте постановки контейнера</w:t>
      </w:r>
      <w:r w:rsidRPr="00236272">
        <w:rPr>
          <w:sz w:val="18"/>
          <w:szCs w:val="18"/>
        </w:rPr>
        <w:t xml:space="preserve"> по форме, согласованной Сторонами в Приложении № 3 к настоящему Договору. </w:t>
      </w:r>
    </w:p>
    <w:p w:rsidR="008E6396" w:rsidRPr="008E6396" w:rsidRDefault="006F195B" w:rsidP="00405FA3">
      <w:pPr>
        <w:numPr>
          <w:ilvl w:val="1"/>
          <w:numId w:val="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Для выполнения обязательств по настоящему Договору, Исполнитель вправе привлекать</w:t>
      </w:r>
      <w:r w:rsidR="00B9534D" w:rsidRPr="00236272">
        <w:rPr>
          <w:sz w:val="18"/>
          <w:szCs w:val="18"/>
        </w:rPr>
        <w:t xml:space="preserve"> сторонние</w:t>
      </w:r>
      <w:r w:rsidRPr="00236272">
        <w:rPr>
          <w:sz w:val="18"/>
          <w:szCs w:val="18"/>
        </w:rPr>
        <w:t xml:space="preserve"> подрядные специализированные организации, имеющие все необходимые документы и лицензии на осуществление деятельности.</w:t>
      </w:r>
    </w:p>
    <w:p w:rsidR="00C83C5E" w:rsidRPr="00236272" w:rsidRDefault="00C83C5E" w:rsidP="00405FA3">
      <w:pPr>
        <w:pStyle w:val="10"/>
        <w:numPr>
          <w:ilvl w:val="0"/>
          <w:numId w:val="0"/>
        </w:numPr>
        <w:ind w:left="709" w:hanging="709"/>
        <w:rPr>
          <w:sz w:val="18"/>
          <w:szCs w:val="18"/>
        </w:rPr>
      </w:pPr>
    </w:p>
    <w:p w:rsidR="00C83C5E" w:rsidRPr="00236272" w:rsidRDefault="00C83C5E" w:rsidP="0086043D">
      <w:pPr>
        <w:numPr>
          <w:ilvl w:val="0"/>
          <w:numId w:val="5"/>
        </w:numPr>
        <w:jc w:val="center"/>
        <w:rPr>
          <w:b/>
          <w:sz w:val="18"/>
          <w:szCs w:val="18"/>
        </w:rPr>
      </w:pPr>
      <w:r w:rsidRPr="00236272">
        <w:rPr>
          <w:b/>
          <w:sz w:val="18"/>
          <w:szCs w:val="18"/>
        </w:rPr>
        <w:t>Условия оказания услуг</w:t>
      </w:r>
    </w:p>
    <w:p w:rsidR="00C83C5E" w:rsidRPr="00236272" w:rsidRDefault="00C83C5E" w:rsidP="00405FA3">
      <w:pPr>
        <w:numPr>
          <w:ilvl w:val="1"/>
          <w:numId w:val="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 xml:space="preserve">Услуги оказываются Исполнителем на основании принятых заявок, подаваемых Заказчиком устно по телефонам, указанным в реквизитах Исполнителя в настоящем </w:t>
      </w:r>
      <w:r w:rsidR="00B968E7" w:rsidRPr="00236272">
        <w:rPr>
          <w:sz w:val="18"/>
          <w:szCs w:val="18"/>
        </w:rPr>
        <w:t>Договоре</w:t>
      </w:r>
      <w:r w:rsidRPr="00236272">
        <w:rPr>
          <w:sz w:val="18"/>
          <w:szCs w:val="18"/>
        </w:rPr>
        <w:t>. Заявка, поданная Заказчиком в устном виде, может фиксироваться уполномоченным работником Исполнителя путем составления Акта принятия телефонограммы с указанием сл</w:t>
      </w:r>
      <w:r w:rsidR="00B94FBD" w:rsidRPr="00236272">
        <w:rPr>
          <w:sz w:val="18"/>
          <w:szCs w:val="18"/>
        </w:rPr>
        <w:t>едующих сведений: наименование З</w:t>
      </w:r>
      <w:r w:rsidRPr="00236272">
        <w:rPr>
          <w:sz w:val="18"/>
          <w:szCs w:val="18"/>
        </w:rPr>
        <w:t>аказчика, дата подачи заявки, адрес объекта Заказчика, дата и время вывоза, фамилия лица, подавшего заявку.</w:t>
      </w:r>
      <w:r w:rsidR="00B9534D" w:rsidRPr="00236272">
        <w:rPr>
          <w:sz w:val="18"/>
          <w:szCs w:val="18"/>
        </w:rPr>
        <w:t xml:space="preserve"> Исполнитель вправе производить выборочную аудиозапись разговоров с Заказчиком.</w:t>
      </w:r>
      <w:r w:rsidRPr="00236272">
        <w:rPr>
          <w:sz w:val="18"/>
          <w:szCs w:val="18"/>
        </w:rPr>
        <w:t xml:space="preserve"> По желанию Заказчика заявка может быть отправлена им в письменном виде по средствам связи (факс, электронная почта). Услуги, предусмотренные настоящим </w:t>
      </w:r>
      <w:r w:rsidR="00B968E7" w:rsidRPr="00236272">
        <w:rPr>
          <w:sz w:val="18"/>
          <w:szCs w:val="18"/>
        </w:rPr>
        <w:t>Договором</w:t>
      </w:r>
      <w:r w:rsidRPr="00236272">
        <w:rPr>
          <w:sz w:val="18"/>
          <w:szCs w:val="18"/>
        </w:rPr>
        <w:t xml:space="preserve">, могут оказываться Исполнителем по заранее утвержденному </w:t>
      </w:r>
      <w:r w:rsidR="000821D9" w:rsidRPr="00236272">
        <w:rPr>
          <w:sz w:val="18"/>
          <w:szCs w:val="18"/>
        </w:rPr>
        <w:t>Сторона</w:t>
      </w:r>
      <w:r w:rsidRPr="00236272">
        <w:rPr>
          <w:sz w:val="18"/>
          <w:szCs w:val="18"/>
        </w:rPr>
        <w:t xml:space="preserve">ми графику. </w:t>
      </w:r>
    </w:p>
    <w:p w:rsidR="005F40E5" w:rsidRPr="00236272" w:rsidRDefault="005F40E5" w:rsidP="00405FA3">
      <w:pPr>
        <w:numPr>
          <w:ilvl w:val="1"/>
          <w:numId w:val="5"/>
        </w:numPr>
        <w:jc w:val="both"/>
        <w:rPr>
          <w:b/>
          <w:sz w:val="18"/>
          <w:szCs w:val="18"/>
        </w:rPr>
      </w:pPr>
      <w:r w:rsidRPr="00236272">
        <w:rPr>
          <w:b/>
          <w:sz w:val="18"/>
          <w:szCs w:val="18"/>
        </w:rPr>
        <w:t>Срок выполнения заявки - 24 часа с момента получения.</w:t>
      </w:r>
    </w:p>
    <w:p w:rsidR="00183BAC" w:rsidRPr="00236272" w:rsidRDefault="00183BAC" w:rsidP="00405FA3">
      <w:pPr>
        <w:numPr>
          <w:ilvl w:val="1"/>
          <w:numId w:val="5"/>
        </w:numPr>
        <w:jc w:val="both"/>
        <w:rPr>
          <w:b/>
          <w:sz w:val="18"/>
          <w:szCs w:val="18"/>
        </w:rPr>
      </w:pPr>
      <w:r w:rsidRPr="00236272">
        <w:rPr>
          <w:b/>
          <w:sz w:val="18"/>
          <w:szCs w:val="18"/>
        </w:rPr>
        <w:t>В случае задержки оказания услуги</w:t>
      </w:r>
      <w:r w:rsidR="005F40E5" w:rsidRPr="00236272">
        <w:rPr>
          <w:b/>
          <w:sz w:val="18"/>
          <w:szCs w:val="18"/>
        </w:rPr>
        <w:t xml:space="preserve"> сверх срока установленного п. 2.2</w:t>
      </w:r>
      <w:r w:rsidRPr="00236272">
        <w:rPr>
          <w:b/>
          <w:sz w:val="18"/>
          <w:szCs w:val="18"/>
        </w:rPr>
        <w:t xml:space="preserve"> по вине</w:t>
      </w:r>
      <w:r w:rsidR="005F40E5" w:rsidRPr="00236272">
        <w:rPr>
          <w:b/>
          <w:sz w:val="18"/>
          <w:szCs w:val="18"/>
        </w:rPr>
        <w:t xml:space="preserve"> Исполнителя -</w:t>
      </w:r>
      <w:r w:rsidRPr="00236272">
        <w:rPr>
          <w:b/>
          <w:sz w:val="18"/>
          <w:szCs w:val="18"/>
        </w:rPr>
        <w:t xml:space="preserve"> Исполнитель уменьшает стоимость невыполненных работ на 50%. В случае неоказания услуги по своей вине в течении </w:t>
      </w:r>
      <w:r w:rsidR="005F40E5" w:rsidRPr="00236272">
        <w:rPr>
          <w:b/>
          <w:sz w:val="18"/>
          <w:szCs w:val="18"/>
        </w:rPr>
        <w:t>48</w:t>
      </w:r>
      <w:r w:rsidRPr="00236272">
        <w:rPr>
          <w:b/>
          <w:sz w:val="18"/>
          <w:szCs w:val="18"/>
        </w:rPr>
        <w:t xml:space="preserve"> часов с момента поступления соответствующей заявки согласно п.2.1, Исполнитель обязан выполнить услугу бесплатно. </w:t>
      </w:r>
    </w:p>
    <w:p w:rsidR="005F40E5" w:rsidRPr="00236272" w:rsidRDefault="005F40E5" w:rsidP="00405FA3">
      <w:pPr>
        <w:numPr>
          <w:ilvl w:val="1"/>
          <w:numId w:val="5"/>
        </w:numPr>
        <w:jc w:val="both"/>
        <w:rPr>
          <w:b/>
          <w:sz w:val="18"/>
          <w:szCs w:val="18"/>
        </w:rPr>
      </w:pPr>
      <w:r w:rsidRPr="00236272">
        <w:rPr>
          <w:b/>
          <w:sz w:val="18"/>
          <w:szCs w:val="18"/>
        </w:rPr>
        <w:t>В случае выявления Заказчиком нарушения сроков указанных в п.2.2 и 2.3 настоящего договора, Заказчик обязан письменно уведомить об этом Исполнителя не позднее 24 часов с момента нарушения Исполнителем сроков. В случае отсутствия письменной претензии со стороны</w:t>
      </w:r>
      <w:r w:rsidR="00B9534D" w:rsidRPr="00236272">
        <w:rPr>
          <w:b/>
          <w:sz w:val="18"/>
          <w:szCs w:val="18"/>
        </w:rPr>
        <w:t xml:space="preserve"> Заказчика в установленный срок, условия п. 2.3 настоящего договора не применяются.</w:t>
      </w:r>
    </w:p>
    <w:p w:rsidR="005F40E5" w:rsidRPr="00236272" w:rsidRDefault="005F40E5" w:rsidP="005F40E5">
      <w:pPr>
        <w:numPr>
          <w:ilvl w:val="1"/>
          <w:numId w:val="5"/>
        </w:numPr>
        <w:jc w:val="both"/>
        <w:rPr>
          <w:sz w:val="18"/>
          <w:szCs w:val="18"/>
        </w:rPr>
      </w:pPr>
      <w:r w:rsidRPr="00236272">
        <w:rPr>
          <w:sz w:val="18"/>
          <w:szCs w:val="18"/>
        </w:rPr>
        <w:t>Исполнитель гарантирует надлежащее качество работ в той степени, в какой позволяют их осуществить технические возможности автотранспортной техники и механизмов, их назначение, о чём Исполнитель информирует Заказчика при заключении настоящего Договора</w:t>
      </w:r>
    </w:p>
    <w:p w:rsidR="00947DC9" w:rsidRPr="00236272" w:rsidRDefault="00C83C5E" w:rsidP="00405FA3">
      <w:pPr>
        <w:numPr>
          <w:ilvl w:val="1"/>
          <w:numId w:val="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 xml:space="preserve">Для учета объема оказанных услуг при каждом выезде с Объекта Заказчика с целью вывоза отходов представитель Исполнителя может представить Заказчику заполненный контрольный лист, форма которого утверждена приказом генерального директора </w:t>
      </w:r>
      <w:r w:rsidR="00B968E7" w:rsidRPr="00236272">
        <w:rPr>
          <w:sz w:val="18"/>
          <w:szCs w:val="18"/>
        </w:rPr>
        <w:t>ООО «Чистый Сервис»</w:t>
      </w:r>
      <w:r w:rsidRPr="00236272">
        <w:rPr>
          <w:sz w:val="18"/>
          <w:szCs w:val="18"/>
        </w:rPr>
        <w:t xml:space="preserve"> и согласована </w:t>
      </w:r>
      <w:r w:rsidR="000821D9" w:rsidRPr="00236272">
        <w:rPr>
          <w:sz w:val="18"/>
          <w:szCs w:val="18"/>
        </w:rPr>
        <w:t>Сторона</w:t>
      </w:r>
      <w:r w:rsidRPr="00236272">
        <w:rPr>
          <w:sz w:val="18"/>
          <w:szCs w:val="18"/>
        </w:rPr>
        <w:t xml:space="preserve">ми в Приложении № 2 к настоящему </w:t>
      </w:r>
      <w:r w:rsidR="00B968E7" w:rsidRPr="00236272">
        <w:rPr>
          <w:sz w:val="18"/>
          <w:szCs w:val="18"/>
        </w:rPr>
        <w:t>Договору</w:t>
      </w:r>
      <w:r w:rsidRPr="00236272">
        <w:rPr>
          <w:sz w:val="18"/>
          <w:szCs w:val="18"/>
        </w:rPr>
        <w:t xml:space="preserve">. В случае предоставления Исполнителем контрольного листа представитель Заказчика обязан сделать на нем соответствующую отметку, которая свидетельствует об оказании Исполнителем Услуг. При этом </w:t>
      </w:r>
      <w:r w:rsidR="00285128" w:rsidRPr="00236272">
        <w:rPr>
          <w:sz w:val="18"/>
          <w:szCs w:val="18"/>
        </w:rPr>
        <w:t>Стороны</w:t>
      </w:r>
      <w:r w:rsidRPr="00236272">
        <w:rPr>
          <w:sz w:val="18"/>
          <w:szCs w:val="18"/>
        </w:rPr>
        <w:t xml:space="preserve"> договорились, что ввиду большого  объема оказываемых услуг срок хранения контрольных листов Исполнителем составляет не более двух месяцев, со дня оказания указанной в нем услуги.</w:t>
      </w:r>
    </w:p>
    <w:p w:rsidR="00C83C5E" w:rsidRPr="00236272" w:rsidRDefault="00C83C5E" w:rsidP="00405FA3">
      <w:pPr>
        <w:numPr>
          <w:ilvl w:val="1"/>
          <w:numId w:val="5"/>
        </w:numPr>
        <w:tabs>
          <w:tab w:val="num" w:pos="709"/>
        </w:tabs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Для проверки объема оказанных услуг Исполнитель вправе предоставить Заказчику или иным заинтересованным лицам детал</w:t>
      </w:r>
      <w:r w:rsidR="00D63C81" w:rsidRPr="00236272">
        <w:rPr>
          <w:sz w:val="18"/>
          <w:szCs w:val="18"/>
        </w:rPr>
        <w:t>изацию данных спутниковой связи</w:t>
      </w:r>
      <w:r w:rsidRPr="00236272">
        <w:rPr>
          <w:sz w:val="18"/>
          <w:szCs w:val="18"/>
        </w:rPr>
        <w:t xml:space="preserve">, заверенную печатью Исполнителя и содержащую подробную информацию о передвижениях транспортных средств Исполнителя </w:t>
      </w:r>
      <w:r w:rsidR="008D200A" w:rsidRPr="00236272">
        <w:rPr>
          <w:sz w:val="18"/>
          <w:szCs w:val="18"/>
        </w:rPr>
        <w:t>за определенный период времени.</w:t>
      </w:r>
    </w:p>
    <w:p w:rsidR="00947DC9" w:rsidRPr="00236272" w:rsidRDefault="00947DC9" w:rsidP="00405FA3">
      <w:pPr>
        <w:tabs>
          <w:tab w:val="num" w:pos="709"/>
        </w:tabs>
        <w:jc w:val="both"/>
        <w:rPr>
          <w:sz w:val="18"/>
          <w:szCs w:val="18"/>
        </w:rPr>
      </w:pPr>
    </w:p>
    <w:p w:rsidR="00C83C5E" w:rsidRPr="00236272" w:rsidRDefault="00C83C5E" w:rsidP="00405FA3">
      <w:pPr>
        <w:jc w:val="both"/>
        <w:rPr>
          <w:sz w:val="18"/>
          <w:szCs w:val="18"/>
        </w:rPr>
      </w:pPr>
    </w:p>
    <w:p w:rsidR="00C83C5E" w:rsidRPr="00236272" w:rsidRDefault="00C83C5E" w:rsidP="0086043D">
      <w:pPr>
        <w:numPr>
          <w:ilvl w:val="0"/>
          <w:numId w:val="5"/>
        </w:numPr>
        <w:jc w:val="center"/>
        <w:rPr>
          <w:b/>
          <w:sz w:val="18"/>
          <w:szCs w:val="18"/>
        </w:rPr>
      </w:pPr>
      <w:r w:rsidRPr="00236272">
        <w:rPr>
          <w:b/>
          <w:sz w:val="18"/>
          <w:szCs w:val="18"/>
        </w:rPr>
        <w:t xml:space="preserve">Обязанности </w:t>
      </w:r>
      <w:r w:rsidR="000821D9" w:rsidRPr="00236272">
        <w:rPr>
          <w:b/>
          <w:sz w:val="18"/>
          <w:szCs w:val="18"/>
        </w:rPr>
        <w:t>Сторон</w:t>
      </w:r>
    </w:p>
    <w:p w:rsidR="00C83C5E" w:rsidRPr="00236272" w:rsidRDefault="00C83C5E" w:rsidP="00405FA3">
      <w:pPr>
        <w:numPr>
          <w:ilvl w:val="1"/>
          <w:numId w:val="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Исполнитель обязуется:</w:t>
      </w:r>
    </w:p>
    <w:p w:rsidR="00C83C5E" w:rsidRPr="00236272" w:rsidRDefault="00C83C5E" w:rsidP="00405FA3">
      <w:pPr>
        <w:numPr>
          <w:ilvl w:val="2"/>
          <w:numId w:val="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Оказывать Услуги с привлечением технически исправной спецтехники и обслуживающим персоналом согласно принятым к исполнению заявкам.</w:t>
      </w:r>
    </w:p>
    <w:p w:rsidR="00C83C5E" w:rsidRPr="00236272" w:rsidRDefault="00C83C5E" w:rsidP="00405FA3">
      <w:pPr>
        <w:numPr>
          <w:ilvl w:val="2"/>
          <w:numId w:val="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Предо</w:t>
      </w:r>
      <w:r w:rsidR="00D63C81" w:rsidRPr="00236272">
        <w:rPr>
          <w:sz w:val="18"/>
          <w:szCs w:val="18"/>
        </w:rPr>
        <w:t>ставлять</w:t>
      </w:r>
      <w:r w:rsidRPr="00236272">
        <w:rPr>
          <w:sz w:val="18"/>
          <w:szCs w:val="18"/>
        </w:rPr>
        <w:t xml:space="preserve"> </w:t>
      </w:r>
      <w:r w:rsidR="00A50C6C" w:rsidRPr="00236272">
        <w:rPr>
          <w:sz w:val="18"/>
          <w:szCs w:val="18"/>
        </w:rPr>
        <w:t xml:space="preserve">по требованию Заказчика </w:t>
      </w:r>
      <w:r w:rsidRPr="00236272">
        <w:rPr>
          <w:sz w:val="18"/>
          <w:szCs w:val="18"/>
        </w:rPr>
        <w:t xml:space="preserve">по </w:t>
      </w:r>
      <w:r w:rsidR="00A50C6C" w:rsidRPr="00236272">
        <w:rPr>
          <w:sz w:val="18"/>
          <w:szCs w:val="18"/>
        </w:rPr>
        <w:t>электронной почте</w:t>
      </w:r>
      <w:r w:rsidRPr="00236272">
        <w:rPr>
          <w:sz w:val="18"/>
          <w:szCs w:val="18"/>
        </w:rPr>
        <w:t xml:space="preserve"> детализацию выполненных работ (дата</w:t>
      </w:r>
      <w:r w:rsidR="00D63C81" w:rsidRPr="00236272">
        <w:rPr>
          <w:sz w:val="18"/>
          <w:szCs w:val="18"/>
        </w:rPr>
        <w:t>, адрес, номер а/м, объем кузова</w:t>
      </w:r>
      <w:r w:rsidRPr="00236272">
        <w:rPr>
          <w:sz w:val="18"/>
          <w:szCs w:val="18"/>
        </w:rPr>
        <w:t>) за отчетный период (1 месяц) не позднее 5 рабочих дней с момента поступления соответствующей</w:t>
      </w:r>
      <w:r w:rsidR="00A50C6C" w:rsidRPr="00236272">
        <w:rPr>
          <w:sz w:val="18"/>
          <w:szCs w:val="18"/>
        </w:rPr>
        <w:t xml:space="preserve"> заявки, оформленной письменно. </w:t>
      </w:r>
      <w:r w:rsidRPr="00236272">
        <w:rPr>
          <w:sz w:val="18"/>
          <w:szCs w:val="18"/>
        </w:rPr>
        <w:t xml:space="preserve">В случае запроса на предоставление у Исполнителя контрольных листов, Заказчик </w:t>
      </w:r>
      <w:r w:rsidR="00A50C6C" w:rsidRPr="00236272">
        <w:rPr>
          <w:sz w:val="18"/>
          <w:szCs w:val="18"/>
        </w:rPr>
        <w:t>обязан предоставить копии журналов</w:t>
      </w:r>
      <w:r w:rsidRPr="00236272">
        <w:rPr>
          <w:sz w:val="18"/>
          <w:szCs w:val="18"/>
        </w:rPr>
        <w:t xml:space="preserve"> учета выполненных работ, </w:t>
      </w:r>
      <w:r w:rsidR="00A50C6C" w:rsidRPr="00236272">
        <w:rPr>
          <w:sz w:val="18"/>
          <w:szCs w:val="18"/>
        </w:rPr>
        <w:t>а также пис</w:t>
      </w:r>
      <w:r w:rsidRPr="00236272">
        <w:rPr>
          <w:sz w:val="18"/>
          <w:szCs w:val="18"/>
        </w:rPr>
        <w:t>ьменно указать интересующие его даты и обоснование данного запроса.</w:t>
      </w:r>
    </w:p>
    <w:p w:rsidR="00C83C5E" w:rsidRPr="00236272" w:rsidRDefault="00C83C5E" w:rsidP="00405FA3">
      <w:pPr>
        <w:numPr>
          <w:ilvl w:val="2"/>
          <w:numId w:val="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lastRenderedPageBreak/>
        <w:t xml:space="preserve">Гарантировать надлежащее качество работ в той степени, в какой позволяют их осуществить технические возможности спецтехники, механизмов, и их назначение, в том числе максимальная допустимая грузоподъемность, габариты и возможность использования </w:t>
      </w:r>
      <w:r w:rsidR="00B9534D" w:rsidRPr="00236272">
        <w:rPr>
          <w:sz w:val="18"/>
          <w:szCs w:val="18"/>
        </w:rPr>
        <w:t>в конкретных погодных условиях.</w:t>
      </w:r>
    </w:p>
    <w:p w:rsidR="00C83C5E" w:rsidRPr="00236272" w:rsidRDefault="00C83C5E" w:rsidP="00405FA3">
      <w:pPr>
        <w:numPr>
          <w:ilvl w:val="2"/>
          <w:numId w:val="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При наступлении непредвиденных обстоятельств (автокатастрофы, пробки на дорогах</w:t>
      </w:r>
      <w:r w:rsidR="003206BD" w:rsidRPr="00236272">
        <w:rPr>
          <w:sz w:val="18"/>
          <w:szCs w:val="18"/>
        </w:rPr>
        <w:t xml:space="preserve"> более 9 баллов</w:t>
      </w:r>
      <w:r w:rsidRPr="00236272">
        <w:rPr>
          <w:sz w:val="18"/>
          <w:szCs w:val="18"/>
        </w:rPr>
        <w:t>, аварии на полигонах, внеплановые перекрытия дорог для проезда спецтранспорта, аномальные погодные условия и прочее), повлекших за собой невозможность исполнения обязательств вовремя, в разумный срок сообщить об этом Заказчику. В течени</w:t>
      </w:r>
      <w:r w:rsidR="00170E4D" w:rsidRPr="00236272">
        <w:rPr>
          <w:sz w:val="18"/>
          <w:szCs w:val="18"/>
        </w:rPr>
        <w:t>е</w:t>
      </w:r>
      <w:r w:rsidRPr="00236272">
        <w:rPr>
          <w:sz w:val="18"/>
          <w:szCs w:val="18"/>
        </w:rPr>
        <w:t xml:space="preserve"> суток с момента такого сообщения в случае необходимости Заказчик и Исполнитель согласовывают новые сроки исполнения обязательств по настоящему </w:t>
      </w:r>
      <w:r w:rsidR="00B968E7" w:rsidRPr="00236272">
        <w:rPr>
          <w:sz w:val="18"/>
          <w:szCs w:val="18"/>
        </w:rPr>
        <w:t>Договору</w:t>
      </w:r>
      <w:r w:rsidRPr="00236272">
        <w:rPr>
          <w:sz w:val="18"/>
          <w:szCs w:val="18"/>
        </w:rPr>
        <w:t>.</w:t>
      </w:r>
      <w:r w:rsidR="007A2F6D" w:rsidRPr="00236272">
        <w:rPr>
          <w:sz w:val="18"/>
          <w:szCs w:val="18"/>
        </w:rPr>
        <w:t xml:space="preserve"> При этом действие п.2.</w:t>
      </w:r>
      <w:r w:rsidR="005F40E5" w:rsidRPr="00236272">
        <w:rPr>
          <w:sz w:val="18"/>
          <w:szCs w:val="18"/>
        </w:rPr>
        <w:t>3 и 2.4</w:t>
      </w:r>
      <w:r w:rsidR="007A2F6D" w:rsidRPr="00236272">
        <w:rPr>
          <w:sz w:val="18"/>
          <w:szCs w:val="18"/>
        </w:rPr>
        <w:t xml:space="preserve"> утрачивает силу.</w:t>
      </w:r>
    </w:p>
    <w:p w:rsidR="00C83C5E" w:rsidRPr="00236272" w:rsidRDefault="00A44959" w:rsidP="00A44959">
      <w:pPr>
        <w:numPr>
          <w:ilvl w:val="2"/>
          <w:numId w:val="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Бесплатно доставлять в офис Заказчика комплект бухгалтерских документов (счет, счет-фактура, акт выполненных работ или УПД) в случае, если стоимость ежемесячного заказа Услуг Исполнителя составляет более 30000 рублей. В остальных случаях комплект указанных документов передается Исполнителем Заказчику путем отправки по почте России с одновременным отправлением документов по факсимильной связи и/или электронной почте. При этом Исполнитель по заявке Заказчика обязуется выдать оригиналы вышеперечисленных документов в своем офисе за отчетный период в один месяц, начиная с 10 числа месяца, следующего за отчетным</w:t>
      </w:r>
      <w:r w:rsidR="00C83C5E" w:rsidRPr="00236272">
        <w:rPr>
          <w:sz w:val="18"/>
          <w:szCs w:val="18"/>
        </w:rPr>
        <w:t>.</w:t>
      </w:r>
    </w:p>
    <w:p w:rsidR="00C83C5E" w:rsidRPr="00236272" w:rsidRDefault="00C83C5E" w:rsidP="00622166">
      <w:pPr>
        <w:numPr>
          <w:ilvl w:val="2"/>
          <w:numId w:val="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Исполнитель вправе включить в стоимость оказанных услуг, согласно Приложению №1:</w:t>
      </w:r>
    </w:p>
    <w:p w:rsidR="00C83C5E" w:rsidRPr="00236272" w:rsidRDefault="00C83C5E" w:rsidP="00405FA3">
      <w:pPr>
        <w:numPr>
          <w:ilvl w:val="2"/>
          <w:numId w:val="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Прогон спецтехники (вывоз отходов без утилизации) и/или минимальную смену погрузочных работ в следующих случаях:</w:t>
      </w:r>
    </w:p>
    <w:p w:rsidR="00947DC9" w:rsidRPr="00236272" w:rsidRDefault="00947DC9" w:rsidP="00405FA3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sz w:val="18"/>
          <w:szCs w:val="18"/>
        </w:rPr>
      </w:pPr>
      <w:r w:rsidRPr="00236272">
        <w:rPr>
          <w:sz w:val="18"/>
          <w:szCs w:val="18"/>
        </w:rPr>
        <w:t>предоставления Исполнителю заявки с неточным адресом и/или невозможностью связаться по контактным телефонам с ответственными лицами со стороны Заказчика;</w:t>
      </w:r>
    </w:p>
    <w:p w:rsidR="00947DC9" w:rsidRPr="00236272" w:rsidRDefault="00947DC9" w:rsidP="00405FA3">
      <w:pPr>
        <w:numPr>
          <w:ilvl w:val="0"/>
          <w:numId w:val="8"/>
        </w:numPr>
        <w:ind w:left="1080"/>
        <w:jc w:val="both"/>
        <w:rPr>
          <w:sz w:val="18"/>
          <w:szCs w:val="18"/>
        </w:rPr>
      </w:pPr>
      <w:r w:rsidRPr="00236272">
        <w:rPr>
          <w:sz w:val="18"/>
          <w:szCs w:val="18"/>
        </w:rPr>
        <w:t>невозможности свободного проезда спецтехники к месту загрузки, постановки бункера и/или производства погрузочных работ;</w:t>
      </w:r>
    </w:p>
    <w:p w:rsidR="00947DC9" w:rsidRPr="00236272" w:rsidRDefault="00947DC9" w:rsidP="00405FA3">
      <w:pPr>
        <w:numPr>
          <w:ilvl w:val="0"/>
          <w:numId w:val="8"/>
        </w:numPr>
        <w:ind w:left="1080"/>
        <w:jc w:val="both"/>
        <w:rPr>
          <w:sz w:val="18"/>
          <w:szCs w:val="18"/>
        </w:rPr>
      </w:pPr>
      <w:r w:rsidRPr="00236272">
        <w:rPr>
          <w:sz w:val="18"/>
          <w:szCs w:val="18"/>
        </w:rPr>
        <w:t>перегруза бункера-накопителя сверх нормы, указанной в Приложении №1;</w:t>
      </w:r>
    </w:p>
    <w:p w:rsidR="00947DC9" w:rsidRPr="00236272" w:rsidRDefault="00947DC9" w:rsidP="00405FA3">
      <w:pPr>
        <w:numPr>
          <w:ilvl w:val="0"/>
          <w:numId w:val="8"/>
        </w:numPr>
        <w:ind w:left="1080"/>
        <w:jc w:val="both"/>
        <w:rPr>
          <w:sz w:val="18"/>
          <w:szCs w:val="18"/>
        </w:rPr>
      </w:pPr>
      <w:r w:rsidRPr="00236272">
        <w:rPr>
          <w:sz w:val="18"/>
          <w:szCs w:val="18"/>
        </w:rPr>
        <w:t>отказа Заказчика от сделанной им заявки менее, чем за 3 часа.</w:t>
      </w:r>
    </w:p>
    <w:p w:rsidR="00C83C5E" w:rsidRPr="00236272" w:rsidRDefault="00C83C5E" w:rsidP="00405FA3">
      <w:pPr>
        <w:numPr>
          <w:ilvl w:val="2"/>
          <w:numId w:val="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Простой спецтехники в следующих случаях:</w:t>
      </w:r>
    </w:p>
    <w:p w:rsidR="00947DC9" w:rsidRPr="00236272" w:rsidRDefault="00947DC9" w:rsidP="00405FA3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sz w:val="18"/>
          <w:szCs w:val="18"/>
        </w:rPr>
      </w:pPr>
      <w:r w:rsidRPr="00236272">
        <w:rPr>
          <w:sz w:val="18"/>
          <w:szCs w:val="18"/>
        </w:rPr>
        <w:t>невозможности выезда с объекта Заказчика;</w:t>
      </w:r>
    </w:p>
    <w:p w:rsidR="00947DC9" w:rsidRPr="00236272" w:rsidRDefault="00947DC9" w:rsidP="00405FA3">
      <w:pPr>
        <w:numPr>
          <w:ilvl w:val="0"/>
          <w:numId w:val="11"/>
        </w:numPr>
        <w:ind w:left="1080"/>
        <w:jc w:val="both"/>
        <w:rPr>
          <w:sz w:val="18"/>
          <w:szCs w:val="18"/>
        </w:rPr>
      </w:pPr>
      <w:r w:rsidRPr="00236272">
        <w:rPr>
          <w:sz w:val="18"/>
          <w:szCs w:val="18"/>
        </w:rPr>
        <w:t>задержки с получением отметки в контрольном листе со стороны Заказчика более, чем на 30 минут;</w:t>
      </w:r>
    </w:p>
    <w:p w:rsidR="00947DC9" w:rsidRPr="00236272" w:rsidRDefault="00947DC9" w:rsidP="00405FA3">
      <w:pPr>
        <w:numPr>
          <w:ilvl w:val="0"/>
          <w:numId w:val="11"/>
        </w:numPr>
        <w:ind w:left="1080"/>
        <w:jc w:val="both"/>
        <w:rPr>
          <w:sz w:val="18"/>
          <w:szCs w:val="18"/>
        </w:rPr>
      </w:pPr>
      <w:r w:rsidRPr="00236272">
        <w:rPr>
          <w:sz w:val="18"/>
          <w:szCs w:val="18"/>
        </w:rPr>
        <w:t>осуществления погрузочных работ силами Заказчика при заказе спецтехники «под погрузку» более 3 часов (для самосвалов 30 мин.).</w:t>
      </w:r>
    </w:p>
    <w:p w:rsidR="00C83C5E" w:rsidRPr="00236272" w:rsidRDefault="00C83C5E" w:rsidP="00405FA3">
      <w:pPr>
        <w:numPr>
          <w:ilvl w:val="2"/>
          <w:numId w:val="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 xml:space="preserve">Плату за аренду бункеров-накопителей, если количество замен собственного бункера-накопителя, установленного Исполнителем менее </w:t>
      </w:r>
      <w:r w:rsidR="00EE3E35" w:rsidRPr="00236272">
        <w:rPr>
          <w:sz w:val="18"/>
          <w:szCs w:val="18"/>
        </w:rPr>
        <w:t>5</w:t>
      </w:r>
      <w:r w:rsidRPr="00236272">
        <w:rPr>
          <w:sz w:val="18"/>
          <w:szCs w:val="18"/>
        </w:rPr>
        <w:t xml:space="preserve"> раз в месяц.</w:t>
      </w:r>
    </w:p>
    <w:p w:rsidR="00C83C5E" w:rsidRPr="00236272" w:rsidRDefault="005F40E5" w:rsidP="005F40E5">
      <w:pPr>
        <w:numPr>
          <w:ilvl w:val="2"/>
          <w:numId w:val="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Плату за постановку бункера, а также  плату за постановку каждого дополнительного бункера в дополнение к бункеру уже находящемуся у Заказчика.</w:t>
      </w:r>
    </w:p>
    <w:p w:rsidR="00C83C5E" w:rsidRPr="00236272" w:rsidRDefault="00C6148C" w:rsidP="00405FA3">
      <w:pPr>
        <w:numPr>
          <w:ilvl w:val="1"/>
          <w:numId w:val="5"/>
        </w:numPr>
        <w:tabs>
          <w:tab w:val="num" w:pos="720"/>
        </w:tabs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 xml:space="preserve">      </w:t>
      </w:r>
      <w:r w:rsidR="00C83C5E" w:rsidRPr="00236272">
        <w:rPr>
          <w:sz w:val="18"/>
          <w:szCs w:val="18"/>
        </w:rPr>
        <w:t>Заказчик обязуется:</w:t>
      </w:r>
    </w:p>
    <w:p w:rsidR="00C83C5E" w:rsidRPr="00236272" w:rsidRDefault="00C83C5E" w:rsidP="00405FA3">
      <w:pPr>
        <w:numPr>
          <w:ilvl w:val="2"/>
          <w:numId w:val="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На каждом объекте, где Исполнитель оказывает свои Услуги Заказчику, вести жур</w:t>
      </w:r>
      <w:r w:rsidR="00BF6C7C">
        <w:rPr>
          <w:sz w:val="18"/>
          <w:szCs w:val="18"/>
        </w:rPr>
        <w:t>нал учета выполненной</w:t>
      </w:r>
      <w:r w:rsidR="00E145D1" w:rsidRPr="00236272">
        <w:rPr>
          <w:sz w:val="18"/>
          <w:szCs w:val="18"/>
        </w:rPr>
        <w:t xml:space="preserve"> </w:t>
      </w:r>
      <w:r w:rsidRPr="00236272">
        <w:rPr>
          <w:sz w:val="18"/>
          <w:szCs w:val="18"/>
        </w:rPr>
        <w:t xml:space="preserve">работы по форме, утвержденной в Приложении № 4 к настоящему </w:t>
      </w:r>
      <w:r w:rsidR="00B968E7" w:rsidRPr="00236272">
        <w:rPr>
          <w:sz w:val="18"/>
          <w:szCs w:val="18"/>
        </w:rPr>
        <w:t>Договору</w:t>
      </w:r>
      <w:r w:rsidRPr="00236272">
        <w:rPr>
          <w:sz w:val="18"/>
          <w:szCs w:val="18"/>
        </w:rPr>
        <w:t>.</w:t>
      </w:r>
    </w:p>
    <w:p w:rsidR="00C83C5E" w:rsidRPr="00236272" w:rsidRDefault="005F40E5" w:rsidP="005F40E5">
      <w:pPr>
        <w:numPr>
          <w:ilvl w:val="2"/>
          <w:numId w:val="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Заказчик самостоятельно производит погрузку, соблюдая технические нормы загрузки конте</w:t>
      </w:r>
      <w:r w:rsidR="00DF4B78" w:rsidRPr="00236272">
        <w:rPr>
          <w:sz w:val="18"/>
          <w:szCs w:val="18"/>
        </w:rPr>
        <w:t>йнеров по тоннажу, содержимому,</w:t>
      </w:r>
      <w:r w:rsidRPr="00236272">
        <w:rPr>
          <w:sz w:val="18"/>
          <w:szCs w:val="18"/>
        </w:rPr>
        <w:t xml:space="preserve"> объему</w:t>
      </w:r>
      <w:r w:rsidR="00DF4B78" w:rsidRPr="00236272">
        <w:rPr>
          <w:sz w:val="18"/>
          <w:szCs w:val="18"/>
        </w:rPr>
        <w:t xml:space="preserve"> и несет ответственность согласно КОАП РФ. </w:t>
      </w:r>
      <w:r w:rsidRPr="00236272">
        <w:rPr>
          <w:sz w:val="18"/>
          <w:szCs w:val="18"/>
        </w:rPr>
        <w:t xml:space="preserve"> При этом утильная масса не должна выходить за геометрические размеры контейнера и</w:t>
      </w:r>
      <w:r w:rsidR="00DF4B78" w:rsidRPr="00236272">
        <w:rPr>
          <w:sz w:val="18"/>
          <w:szCs w:val="18"/>
        </w:rPr>
        <w:t xml:space="preserve"> не</w:t>
      </w:r>
      <w:r w:rsidRPr="00236272">
        <w:rPr>
          <w:sz w:val="18"/>
          <w:szCs w:val="18"/>
        </w:rPr>
        <w:t xml:space="preserve"> быть подвержена при перевозке произвольному вываливанию, высыпанию, вытеканию. Загрузка контейнера должна производиться с равномерным распределением утильной массы по объему контейнера с целью предупреждения опрокидывания контейнера или транспортного средства во время транспортировки. При несоблюдении норм загрузки по высоте и весу Заказчик самостоятельно производит разгрузку контейнера. Мас</w:t>
      </w:r>
      <w:r w:rsidR="00DF4B78" w:rsidRPr="00236272">
        <w:rPr>
          <w:sz w:val="18"/>
          <w:szCs w:val="18"/>
        </w:rPr>
        <w:t>са НЕТТО не должна превышать норм, указанных в Приложении №1 к настоящему Договору</w:t>
      </w:r>
      <w:r w:rsidRPr="00236272">
        <w:rPr>
          <w:sz w:val="18"/>
          <w:szCs w:val="18"/>
        </w:rPr>
        <w:t xml:space="preserve">. Заказчик несет финансовую ответственность в полном объеме по уплате административных нарушений, выписанных на Исполнителя из-за не соблюдения Заказчиком требований данного пункта договора. </w:t>
      </w:r>
      <w:r w:rsidR="00C83C5E" w:rsidRPr="00236272">
        <w:rPr>
          <w:sz w:val="18"/>
          <w:szCs w:val="18"/>
        </w:rPr>
        <w:t xml:space="preserve">В случае причинения ущерба Заказчику, Исполнителю и/или третьим лицам в процессе транспортировки и/или погрузочно-разгрузочных работ по причине неправильной (неравномерной) загрузки Заказчиком, Заказчик обязан возместить причиненный указанным лицам ущерб.  </w:t>
      </w:r>
    </w:p>
    <w:p w:rsidR="00756BBB" w:rsidRPr="00236272" w:rsidRDefault="00C83C5E" w:rsidP="00405FA3">
      <w:pPr>
        <w:numPr>
          <w:ilvl w:val="2"/>
          <w:numId w:val="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 xml:space="preserve">Оплачивать Услуги Исполнителя в соответствии с условиями настоящего </w:t>
      </w:r>
      <w:r w:rsidR="00B968E7" w:rsidRPr="00236272">
        <w:rPr>
          <w:sz w:val="18"/>
          <w:szCs w:val="18"/>
        </w:rPr>
        <w:t>Договора</w:t>
      </w:r>
      <w:r w:rsidRPr="00236272">
        <w:rPr>
          <w:sz w:val="18"/>
          <w:szCs w:val="18"/>
        </w:rPr>
        <w:t xml:space="preserve">. </w:t>
      </w:r>
    </w:p>
    <w:p w:rsidR="00C83C5E" w:rsidRPr="00236272" w:rsidRDefault="00C83C5E" w:rsidP="00405FA3">
      <w:pPr>
        <w:numPr>
          <w:ilvl w:val="2"/>
          <w:numId w:val="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В случае заполнения бункера Отходами, не оговоренными в поступившей заявке и/или несоответствующим</w:t>
      </w:r>
      <w:r w:rsidR="00A5635E" w:rsidRPr="00236272">
        <w:rPr>
          <w:sz w:val="18"/>
          <w:szCs w:val="18"/>
        </w:rPr>
        <w:t>и</w:t>
      </w:r>
      <w:r w:rsidRPr="00236272">
        <w:rPr>
          <w:sz w:val="18"/>
          <w:szCs w:val="18"/>
        </w:rPr>
        <w:t xml:space="preserve"> паспортам опасных отходов и/или разрешению на перевозку опасных отходов, Заказчик обязан возместить все дополнительные расходы Исполнителя по их транспортировке и размещению на полигоне, имеющему разрешение на размещение и/или исп</w:t>
      </w:r>
      <w:r w:rsidR="008D200A" w:rsidRPr="00236272">
        <w:rPr>
          <w:sz w:val="18"/>
          <w:szCs w:val="18"/>
        </w:rPr>
        <w:t>ользование данных видов отходов, а в случае невозможности п</w:t>
      </w:r>
      <w:r w:rsidR="00A5635E" w:rsidRPr="00236272">
        <w:rPr>
          <w:sz w:val="18"/>
          <w:szCs w:val="18"/>
        </w:rPr>
        <w:t>ринять отходы обратно, возместить</w:t>
      </w:r>
      <w:r w:rsidR="008D200A" w:rsidRPr="00236272">
        <w:rPr>
          <w:sz w:val="18"/>
          <w:szCs w:val="18"/>
        </w:rPr>
        <w:t xml:space="preserve"> стоимость прогона спецтехники.</w:t>
      </w:r>
    </w:p>
    <w:p w:rsidR="005F40E5" w:rsidRPr="00236272" w:rsidRDefault="005F40E5" w:rsidP="005F40E5">
      <w:pPr>
        <w:numPr>
          <w:ilvl w:val="2"/>
          <w:numId w:val="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 xml:space="preserve">Обеспечить площадку для безопасной погрузки спецтехники. Площадка должна представлять ровное основание, с достаточной несущей способностью, что бы выдержать вес спецтехники с учётом перераспределения массы по осям во время разгрузки. </w:t>
      </w:r>
    </w:p>
    <w:p w:rsidR="005F40E5" w:rsidRPr="00236272" w:rsidRDefault="00C83C5E" w:rsidP="005F40E5">
      <w:pPr>
        <w:numPr>
          <w:ilvl w:val="2"/>
          <w:numId w:val="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Содержать в чистоте площадку установки бункеров и обеспечивать своими силами и за свой счет уборку рассыпавшихся в связи с оказанием услуг отходов, а так же обеспечить выполнение на площадке установки бункеров или погрузки самосвалов необходимых мероприятий по технике безопасности.</w:t>
      </w:r>
      <w:r w:rsidR="005F40E5" w:rsidRPr="00236272">
        <w:rPr>
          <w:sz w:val="18"/>
          <w:szCs w:val="18"/>
        </w:rPr>
        <w:t xml:space="preserve"> </w:t>
      </w:r>
    </w:p>
    <w:p w:rsidR="00947DC9" w:rsidRPr="00236272" w:rsidRDefault="00C83C5E" w:rsidP="00405FA3">
      <w:pPr>
        <w:numPr>
          <w:ilvl w:val="2"/>
          <w:numId w:val="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Не допускать замораживание или прессование отходов в бункера, а так же погрузку жидких, бетонных или клеевых масс. В случае невозможности выгрузки отходов из бункера/самосвала по вине Заказчика, дополнительные расходы на выгрузку бункера оплачиваются  Заказчиком.</w:t>
      </w:r>
    </w:p>
    <w:p w:rsidR="00C83C5E" w:rsidRPr="00236272" w:rsidRDefault="00C83C5E" w:rsidP="00405FA3">
      <w:pPr>
        <w:numPr>
          <w:ilvl w:val="2"/>
          <w:numId w:val="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В случае порчи бункера, в том числе поджог мусора в бункере-накопителе или кражи бункера с объекта, Заказчик оплачивает расходы Исполнителя, связанные с устранением последствий порчи и/или покупкой нового бункера. Оплата производится Заказчиком в течение 10 (десяти) дней со дня предъявления Исполнителем соответствующей претензии.</w:t>
      </w:r>
    </w:p>
    <w:p w:rsidR="005F40E5" w:rsidRPr="00236272" w:rsidRDefault="005F40E5" w:rsidP="00405FA3">
      <w:pPr>
        <w:numPr>
          <w:ilvl w:val="2"/>
          <w:numId w:val="5"/>
        </w:numPr>
        <w:jc w:val="both"/>
        <w:rPr>
          <w:sz w:val="18"/>
          <w:szCs w:val="18"/>
        </w:rPr>
      </w:pPr>
      <w:r w:rsidRPr="00236272">
        <w:rPr>
          <w:sz w:val="18"/>
          <w:szCs w:val="18"/>
        </w:rPr>
        <w:t>Самостоятельно не перемещать и не привлекать иных лиц к перемещению бункеров-накопителей любыми способами (в том числе с использованием кранов, тракторов, погрузчиков и/или любой иной спецтехники). Заказчик обязан возместить исполнителю все траты на ремонт бункеров-накопителей (в том числе дополнительные затраты связанные с погрузкой и выгрузкой повреждённого бункера-накопителя, а так же на их окраску)</w:t>
      </w:r>
      <w:r w:rsidR="00923C59" w:rsidRPr="00236272">
        <w:rPr>
          <w:sz w:val="18"/>
          <w:szCs w:val="18"/>
        </w:rPr>
        <w:t>.</w:t>
      </w:r>
    </w:p>
    <w:p w:rsidR="00C83C5E" w:rsidRPr="00DB1505" w:rsidRDefault="00C83C5E" w:rsidP="00405FA3">
      <w:pPr>
        <w:numPr>
          <w:ilvl w:val="2"/>
          <w:numId w:val="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Незамедлительно ставить в известность руководство Исполнителя о</w:t>
      </w:r>
      <w:r w:rsidR="00D85EB7" w:rsidRPr="00236272">
        <w:rPr>
          <w:sz w:val="18"/>
          <w:szCs w:val="18"/>
        </w:rPr>
        <w:t>бо</w:t>
      </w:r>
      <w:r w:rsidRPr="00236272">
        <w:rPr>
          <w:sz w:val="18"/>
          <w:szCs w:val="18"/>
        </w:rPr>
        <w:t xml:space="preserve"> всех выявленных фактах нарушения условий настоящего </w:t>
      </w:r>
      <w:r w:rsidR="00B968E7" w:rsidRPr="00236272">
        <w:rPr>
          <w:sz w:val="18"/>
          <w:szCs w:val="18"/>
        </w:rPr>
        <w:t>Договора</w:t>
      </w:r>
      <w:r w:rsidRPr="00236272">
        <w:rPr>
          <w:sz w:val="18"/>
          <w:szCs w:val="18"/>
        </w:rPr>
        <w:t xml:space="preserve"> со </w:t>
      </w:r>
      <w:r w:rsidR="00285128" w:rsidRPr="00236272">
        <w:rPr>
          <w:sz w:val="18"/>
          <w:szCs w:val="18"/>
        </w:rPr>
        <w:t>стороны</w:t>
      </w:r>
      <w:r w:rsidRPr="00236272">
        <w:rPr>
          <w:sz w:val="18"/>
          <w:szCs w:val="18"/>
        </w:rPr>
        <w:t xml:space="preserve"> работников Исполнителя</w:t>
      </w:r>
      <w:r w:rsidR="00BF6C7C">
        <w:rPr>
          <w:sz w:val="18"/>
          <w:szCs w:val="18"/>
        </w:rPr>
        <w:t xml:space="preserve">. </w:t>
      </w:r>
    </w:p>
    <w:p w:rsidR="00BF6C7C" w:rsidRPr="00236272" w:rsidRDefault="00BF6C7C" w:rsidP="00BF6C7C">
      <w:pPr>
        <w:numPr>
          <w:ilvl w:val="2"/>
          <w:numId w:val="5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Стороны договорились считать официальными адресами электронной почты следующие адреса:</w:t>
      </w:r>
    </w:p>
    <w:sdt>
      <w:sdtPr>
        <w:rPr>
          <w:sz w:val="18"/>
          <w:szCs w:val="18"/>
        </w:rPr>
        <w:id w:val="1851058408"/>
        <w:placeholder>
          <w:docPart w:val="059AC1C36FF0493DB83A784828B0EA9C"/>
        </w:placeholder>
      </w:sdtPr>
      <w:sdtEndPr/>
      <w:sdtContent>
        <w:p w:rsidR="00082E02" w:rsidRPr="00082E02" w:rsidRDefault="00082E02" w:rsidP="00082E02">
          <w:pPr>
            <w:rPr>
              <w:sz w:val="18"/>
              <w:szCs w:val="18"/>
            </w:rPr>
          </w:pPr>
        </w:p>
        <w:p w:rsidR="00C92A15" w:rsidRPr="00C92A15" w:rsidRDefault="00082E02" w:rsidP="003939E8">
          <w:pPr>
            <w:numPr>
              <w:ilvl w:val="0"/>
              <w:numId w:val="9"/>
            </w:numPr>
            <w:jc w:val="both"/>
            <w:rPr>
              <w:sz w:val="18"/>
              <w:szCs w:val="18"/>
            </w:rPr>
          </w:pPr>
          <w:r w:rsidRPr="00C92A15">
            <w:rPr>
              <w:sz w:val="18"/>
              <w:szCs w:val="18"/>
            </w:rPr>
            <w:lastRenderedPageBreak/>
            <w:t xml:space="preserve">Заказчик </w:t>
          </w:r>
          <w:r w:rsidR="000B5336">
            <w:rPr>
              <w:sz w:val="18"/>
              <w:szCs w:val="18"/>
            </w:rPr>
            <w:t>________________</w:t>
          </w:r>
        </w:p>
        <w:p w:rsidR="00BF6C7C" w:rsidRPr="00C92A15" w:rsidRDefault="00BF6C7C" w:rsidP="003939E8">
          <w:pPr>
            <w:numPr>
              <w:ilvl w:val="0"/>
              <w:numId w:val="9"/>
            </w:numPr>
            <w:jc w:val="both"/>
            <w:rPr>
              <w:sz w:val="18"/>
              <w:szCs w:val="18"/>
            </w:rPr>
          </w:pPr>
          <w:r w:rsidRPr="00C92A15">
            <w:rPr>
              <w:sz w:val="18"/>
              <w:szCs w:val="18"/>
            </w:rPr>
            <w:t>Исполнитель</w:t>
          </w:r>
          <w:r w:rsidR="0086598F" w:rsidRPr="00C92A15">
            <w:rPr>
              <w:sz w:val="18"/>
              <w:szCs w:val="18"/>
            </w:rPr>
            <w:t xml:space="preserve"> info@chistiy.ru</w:t>
          </w:r>
        </w:p>
      </w:sdtContent>
    </w:sdt>
    <w:p w:rsidR="00C83C5E" w:rsidRPr="006375F9" w:rsidRDefault="00C83C5E" w:rsidP="006375F9">
      <w:pPr>
        <w:ind w:left="1440"/>
        <w:jc w:val="both"/>
        <w:rPr>
          <w:sz w:val="18"/>
          <w:szCs w:val="18"/>
        </w:rPr>
      </w:pPr>
    </w:p>
    <w:p w:rsidR="00C83C5E" w:rsidRPr="00236272" w:rsidRDefault="00C83C5E" w:rsidP="00AB6547">
      <w:pPr>
        <w:numPr>
          <w:ilvl w:val="0"/>
          <w:numId w:val="6"/>
        </w:numPr>
        <w:jc w:val="center"/>
        <w:rPr>
          <w:b/>
          <w:sz w:val="18"/>
          <w:szCs w:val="18"/>
        </w:rPr>
      </w:pPr>
      <w:r w:rsidRPr="00236272">
        <w:rPr>
          <w:b/>
          <w:sz w:val="18"/>
          <w:szCs w:val="18"/>
        </w:rPr>
        <w:t>Стоимость услуг</w:t>
      </w:r>
    </w:p>
    <w:p w:rsidR="00947DC9" w:rsidRPr="00236272" w:rsidRDefault="00947DC9" w:rsidP="00405FA3">
      <w:pPr>
        <w:numPr>
          <w:ilvl w:val="1"/>
          <w:numId w:val="6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 xml:space="preserve">Стоимость услуг </w:t>
      </w:r>
      <w:r w:rsidR="008202B9" w:rsidRPr="00236272">
        <w:rPr>
          <w:sz w:val="18"/>
          <w:szCs w:val="18"/>
        </w:rPr>
        <w:t>рассчитывается согласно тарифам</w:t>
      </w:r>
      <w:r w:rsidR="00E7754B" w:rsidRPr="00236272">
        <w:rPr>
          <w:sz w:val="18"/>
          <w:szCs w:val="18"/>
        </w:rPr>
        <w:t>,</w:t>
      </w:r>
      <w:r w:rsidR="008202B9" w:rsidRPr="00236272">
        <w:rPr>
          <w:sz w:val="18"/>
          <w:szCs w:val="18"/>
        </w:rPr>
        <w:t xml:space="preserve"> указанным</w:t>
      </w:r>
      <w:r w:rsidRPr="00236272">
        <w:rPr>
          <w:sz w:val="18"/>
          <w:szCs w:val="18"/>
        </w:rPr>
        <w:t xml:space="preserve"> в протоколе согласования договорной цены (Приложение №1 к настоящему договору).</w:t>
      </w:r>
    </w:p>
    <w:p w:rsidR="00C83C5E" w:rsidRPr="00236272" w:rsidRDefault="002D2516" w:rsidP="00405FA3">
      <w:pPr>
        <w:numPr>
          <w:ilvl w:val="1"/>
          <w:numId w:val="6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Тарифы,</w:t>
      </w:r>
      <w:r w:rsidR="00417969" w:rsidRPr="00236272">
        <w:rPr>
          <w:sz w:val="18"/>
          <w:szCs w:val="18"/>
        </w:rPr>
        <w:t xml:space="preserve"> указанные в Протоколе согласования договорной цены (Приложение №1 к настоящему договору) могут быть увеличены Исполнителем в случае роста цен на ГСМ, размещение Отходов и прочими объективными показателями</w:t>
      </w:r>
      <w:r w:rsidR="00923C59" w:rsidRPr="00236272">
        <w:rPr>
          <w:sz w:val="18"/>
          <w:szCs w:val="18"/>
        </w:rPr>
        <w:t>,</w:t>
      </w:r>
      <w:r w:rsidR="00417969" w:rsidRPr="00236272">
        <w:rPr>
          <w:sz w:val="18"/>
          <w:szCs w:val="18"/>
        </w:rPr>
        <w:t xml:space="preserve"> влияющими на стоимость услуги, но не более чем на промышленный процент инфляции</w:t>
      </w:r>
      <w:r w:rsidR="00E7754B" w:rsidRPr="00236272">
        <w:rPr>
          <w:sz w:val="18"/>
          <w:szCs w:val="18"/>
        </w:rPr>
        <w:t>,</w:t>
      </w:r>
      <w:r w:rsidR="00417969" w:rsidRPr="00236272">
        <w:rPr>
          <w:sz w:val="18"/>
          <w:szCs w:val="18"/>
        </w:rPr>
        <w:t xml:space="preserve"> утверждённый Федеральной службой государственной статистики (РОССТАТ), при этом Исполнитель обязан уведомлять Заказчика об изменении тарифа не поздне</w:t>
      </w:r>
      <w:r w:rsidR="00AB6547" w:rsidRPr="00236272">
        <w:rPr>
          <w:sz w:val="18"/>
          <w:szCs w:val="18"/>
        </w:rPr>
        <w:t>е 5 рабочих дней</w:t>
      </w:r>
      <w:r w:rsidR="00E7754B" w:rsidRPr="00236272">
        <w:rPr>
          <w:sz w:val="18"/>
          <w:szCs w:val="18"/>
        </w:rPr>
        <w:t>,</w:t>
      </w:r>
      <w:r w:rsidR="00AB6547" w:rsidRPr="00236272">
        <w:rPr>
          <w:sz w:val="18"/>
          <w:szCs w:val="18"/>
        </w:rPr>
        <w:t xml:space="preserve"> предшествующих</w:t>
      </w:r>
      <w:r w:rsidR="00417969" w:rsidRPr="00236272">
        <w:rPr>
          <w:sz w:val="18"/>
          <w:szCs w:val="18"/>
        </w:rPr>
        <w:t xml:space="preserve"> дню, с которого производится изменение тарифа.</w:t>
      </w:r>
      <w:r w:rsidR="005F40E5" w:rsidRPr="00236272">
        <w:rPr>
          <w:sz w:val="18"/>
          <w:szCs w:val="18"/>
        </w:rPr>
        <w:t xml:space="preserve"> Исполнит</w:t>
      </w:r>
      <w:r w:rsidR="00E7754B" w:rsidRPr="00236272">
        <w:rPr>
          <w:sz w:val="18"/>
          <w:szCs w:val="18"/>
        </w:rPr>
        <w:t>ель вправе повышать тариф не чащ</w:t>
      </w:r>
      <w:r w:rsidR="005F40E5" w:rsidRPr="00236272">
        <w:rPr>
          <w:sz w:val="18"/>
          <w:szCs w:val="18"/>
        </w:rPr>
        <w:t>е чем два раза в год.</w:t>
      </w:r>
    </w:p>
    <w:p w:rsidR="008202B9" w:rsidRPr="00236272" w:rsidRDefault="008202B9" w:rsidP="00405FA3">
      <w:pPr>
        <w:numPr>
          <w:ilvl w:val="1"/>
          <w:numId w:val="6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В случае если Заказчик в течени</w:t>
      </w:r>
      <w:r w:rsidR="005F480E" w:rsidRPr="00236272">
        <w:rPr>
          <w:sz w:val="18"/>
          <w:szCs w:val="18"/>
        </w:rPr>
        <w:t>е</w:t>
      </w:r>
      <w:r w:rsidRPr="00236272">
        <w:rPr>
          <w:sz w:val="18"/>
          <w:szCs w:val="18"/>
        </w:rPr>
        <w:t xml:space="preserve"> 5 рабочих дней после направления уведомления предусмотренного пунктом 4.2 настоящего договора не отправил письменное несогласие с новыми тарифами, тарифы считаются принятыми заказчиком без замечаний.</w:t>
      </w:r>
    </w:p>
    <w:p w:rsidR="00C83C5E" w:rsidRPr="00236272" w:rsidRDefault="00C83C5E" w:rsidP="00405FA3">
      <w:pPr>
        <w:jc w:val="both"/>
        <w:rPr>
          <w:b/>
          <w:sz w:val="18"/>
          <w:szCs w:val="18"/>
        </w:rPr>
      </w:pPr>
    </w:p>
    <w:p w:rsidR="00F875C6" w:rsidRPr="00236272" w:rsidRDefault="00183BAC" w:rsidP="0086043D">
      <w:pPr>
        <w:numPr>
          <w:ilvl w:val="0"/>
          <w:numId w:val="15"/>
        </w:numPr>
        <w:jc w:val="center"/>
        <w:rPr>
          <w:b/>
          <w:sz w:val="18"/>
          <w:szCs w:val="18"/>
        </w:rPr>
      </w:pPr>
      <w:r w:rsidRPr="00236272">
        <w:rPr>
          <w:b/>
          <w:sz w:val="18"/>
          <w:szCs w:val="18"/>
        </w:rPr>
        <w:t>Сдача-прием</w:t>
      </w:r>
      <w:r w:rsidR="00F875C6" w:rsidRPr="00236272">
        <w:rPr>
          <w:b/>
          <w:sz w:val="18"/>
          <w:szCs w:val="18"/>
        </w:rPr>
        <w:t xml:space="preserve"> работ</w:t>
      </w:r>
    </w:p>
    <w:p w:rsidR="0086043D" w:rsidRPr="00236272" w:rsidRDefault="00BA3760" w:rsidP="00BA3760">
      <w:pPr>
        <w:numPr>
          <w:ilvl w:val="1"/>
          <w:numId w:val="1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По результатам выполненных работ за период Исполнитель направляет Заказчику Акт выполненных работ или УПД (универсальный передаточный документ). По письменному запросу Заказчика вместе с актом или УПД Исполнитель может направить Заказчику детализацию выполненных работ</w:t>
      </w:r>
      <w:r w:rsidR="0086043D" w:rsidRPr="00236272">
        <w:rPr>
          <w:sz w:val="18"/>
          <w:szCs w:val="18"/>
        </w:rPr>
        <w:t>.</w:t>
      </w:r>
    </w:p>
    <w:p w:rsidR="00F875C6" w:rsidRPr="00236272" w:rsidRDefault="00BA3760" w:rsidP="00BA3760">
      <w:pPr>
        <w:numPr>
          <w:ilvl w:val="1"/>
          <w:numId w:val="1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Заказчик обязан в течение 3 (трех)  дней с момента получения акта выполненных работ или УПД его рассмотреть и, в случае наличия мотивированных возражений, обязан в тот же срок передать Исполнителю письменное несогласие с объемом оказанных услуг, указав конкретные спорные даты, приложив к своей претензии копию журнала выполненной работы, заполненного надлежащим образом (Приложение №4 к настоящему Договору). В случае отсутствия письменного мотивированного несогласия с указанными в акте/УПД работами и/или надлежащим образом заполненного журнала выполненных работ, работы считаются принятыми Заказчиком в полном объеме без замечаний в день отправки ему подписанного со стороны Исполнителя Акта приема-сдачи оказанных услуг или УПД</w:t>
      </w:r>
      <w:r w:rsidR="00F875C6" w:rsidRPr="00236272">
        <w:rPr>
          <w:sz w:val="18"/>
          <w:szCs w:val="18"/>
        </w:rPr>
        <w:t>.</w:t>
      </w:r>
    </w:p>
    <w:p w:rsidR="00F875C6" w:rsidRPr="00236272" w:rsidRDefault="00F875C6" w:rsidP="00405FA3">
      <w:pPr>
        <w:numPr>
          <w:ilvl w:val="1"/>
          <w:numId w:val="1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В случае оказания услуг по заранее согласованному</w:t>
      </w:r>
      <w:r w:rsidR="0086043D" w:rsidRPr="00236272">
        <w:rPr>
          <w:sz w:val="18"/>
          <w:szCs w:val="18"/>
        </w:rPr>
        <w:t xml:space="preserve"> и подписанному</w:t>
      </w:r>
      <w:r w:rsidRPr="00236272">
        <w:rPr>
          <w:sz w:val="18"/>
          <w:szCs w:val="18"/>
        </w:rPr>
        <w:t xml:space="preserve"> графику</w:t>
      </w:r>
      <w:r w:rsidR="0086043D" w:rsidRPr="00236272">
        <w:rPr>
          <w:sz w:val="18"/>
          <w:szCs w:val="18"/>
        </w:rPr>
        <w:t>,</w:t>
      </w:r>
      <w:r w:rsidRPr="00236272">
        <w:rPr>
          <w:sz w:val="18"/>
          <w:szCs w:val="18"/>
        </w:rPr>
        <w:t xml:space="preserve"> услуги считаются оказанными надлежащим образом и в срок со </w:t>
      </w:r>
      <w:r w:rsidR="00285128" w:rsidRPr="00236272">
        <w:rPr>
          <w:sz w:val="18"/>
          <w:szCs w:val="18"/>
        </w:rPr>
        <w:t>стороны</w:t>
      </w:r>
      <w:r w:rsidRPr="00236272">
        <w:rPr>
          <w:sz w:val="18"/>
          <w:szCs w:val="18"/>
        </w:rPr>
        <w:t xml:space="preserve"> Исполнителя</w:t>
      </w:r>
      <w:r w:rsidR="0086043D" w:rsidRPr="00236272">
        <w:rPr>
          <w:sz w:val="18"/>
          <w:szCs w:val="18"/>
        </w:rPr>
        <w:t xml:space="preserve"> согласно графику</w:t>
      </w:r>
      <w:r w:rsidRPr="00236272">
        <w:rPr>
          <w:sz w:val="18"/>
          <w:szCs w:val="18"/>
        </w:rPr>
        <w:t>, если в течение суток со дня оказания услуги Заказчиком не будет</w:t>
      </w:r>
      <w:r w:rsidR="008202B9" w:rsidRPr="00236272">
        <w:rPr>
          <w:sz w:val="18"/>
          <w:szCs w:val="18"/>
        </w:rPr>
        <w:t xml:space="preserve"> </w:t>
      </w:r>
      <w:r w:rsidRPr="00236272">
        <w:rPr>
          <w:sz w:val="18"/>
          <w:szCs w:val="18"/>
        </w:rPr>
        <w:t xml:space="preserve">заявлено </w:t>
      </w:r>
      <w:r w:rsidR="008202B9" w:rsidRPr="00236272">
        <w:rPr>
          <w:sz w:val="18"/>
          <w:szCs w:val="18"/>
        </w:rPr>
        <w:t>письменной мотивированной претензии</w:t>
      </w:r>
      <w:r w:rsidRPr="00236272">
        <w:rPr>
          <w:sz w:val="18"/>
          <w:szCs w:val="18"/>
        </w:rPr>
        <w:t xml:space="preserve"> по выполненным услугам</w:t>
      </w:r>
      <w:r w:rsidR="0086043D" w:rsidRPr="00236272">
        <w:rPr>
          <w:sz w:val="18"/>
          <w:szCs w:val="18"/>
        </w:rPr>
        <w:t>.</w:t>
      </w:r>
    </w:p>
    <w:p w:rsidR="00F875C6" w:rsidRPr="00236272" w:rsidRDefault="00F875C6" w:rsidP="00405FA3">
      <w:pPr>
        <w:jc w:val="both"/>
        <w:rPr>
          <w:b/>
          <w:sz w:val="18"/>
          <w:szCs w:val="18"/>
        </w:rPr>
      </w:pPr>
    </w:p>
    <w:p w:rsidR="00C83C5E" w:rsidRPr="00236272" w:rsidRDefault="00F875C6" w:rsidP="0086043D">
      <w:pPr>
        <w:numPr>
          <w:ilvl w:val="0"/>
          <w:numId w:val="15"/>
        </w:numPr>
        <w:jc w:val="center"/>
        <w:rPr>
          <w:b/>
          <w:sz w:val="18"/>
          <w:szCs w:val="18"/>
        </w:rPr>
      </w:pPr>
      <w:r w:rsidRPr="00236272">
        <w:rPr>
          <w:b/>
          <w:sz w:val="18"/>
          <w:szCs w:val="18"/>
        </w:rPr>
        <w:t>Платежи</w:t>
      </w:r>
      <w:r w:rsidR="00C83C5E" w:rsidRPr="00236272">
        <w:rPr>
          <w:b/>
          <w:sz w:val="18"/>
          <w:szCs w:val="18"/>
        </w:rPr>
        <w:t xml:space="preserve"> по </w:t>
      </w:r>
      <w:r w:rsidR="00B968E7" w:rsidRPr="00236272">
        <w:rPr>
          <w:b/>
          <w:sz w:val="18"/>
          <w:szCs w:val="18"/>
        </w:rPr>
        <w:t>Договору</w:t>
      </w:r>
    </w:p>
    <w:p w:rsidR="00C83C5E" w:rsidRPr="00236272" w:rsidRDefault="00692411" w:rsidP="00405FA3">
      <w:pPr>
        <w:numPr>
          <w:ilvl w:val="1"/>
          <w:numId w:val="1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Исполнитель</w:t>
      </w:r>
      <w:r w:rsidR="0086043D" w:rsidRPr="00236272">
        <w:rPr>
          <w:sz w:val="18"/>
          <w:szCs w:val="18"/>
        </w:rPr>
        <w:t xml:space="preserve"> оказывает услуги на условиях 100% предоплаты. При этом предоплата считается осуществлённой на следующий рабочий день после зачисления денежных средств на расчётный счёт Исполнителя.</w:t>
      </w:r>
    </w:p>
    <w:p w:rsidR="0086043D" w:rsidRPr="00236272" w:rsidRDefault="00F875C6" w:rsidP="00405FA3">
      <w:pPr>
        <w:numPr>
          <w:ilvl w:val="1"/>
          <w:numId w:val="1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 xml:space="preserve">В случае превышения ранее согласованного и оплаченного авансом объема услуг, Заказчик обязан оплатить фактически оказанные услуги в течение </w:t>
      </w:r>
      <w:r w:rsidR="0086043D" w:rsidRPr="00236272">
        <w:rPr>
          <w:sz w:val="18"/>
          <w:szCs w:val="18"/>
        </w:rPr>
        <w:t>3</w:t>
      </w:r>
      <w:r w:rsidRPr="00236272">
        <w:rPr>
          <w:sz w:val="18"/>
          <w:szCs w:val="18"/>
        </w:rPr>
        <w:t xml:space="preserve"> (</w:t>
      </w:r>
      <w:r w:rsidR="0086043D" w:rsidRPr="00236272">
        <w:rPr>
          <w:sz w:val="18"/>
          <w:szCs w:val="18"/>
        </w:rPr>
        <w:t>трёх</w:t>
      </w:r>
      <w:r w:rsidRPr="00236272">
        <w:rPr>
          <w:sz w:val="18"/>
          <w:szCs w:val="18"/>
        </w:rPr>
        <w:t>) банковских дней со дня выставления счета, в том числе переданного по средствам факсимильн</w:t>
      </w:r>
      <w:r w:rsidR="0086043D" w:rsidRPr="00236272">
        <w:rPr>
          <w:sz w:val="18"/>
          <w:szCs w:val="18"/>
        </w:rPr>
        <w:t>ой связи или электронной почты. В этом случае Исполнитель вправе зачесть любой платёж по договору в счёт покрытия образовавшейся задолженности, вне зависимости от назначения данного платежа.</w:t>
      </w:r>
    </w:p>
    <w:p w:rsidR="0086043D" w:rsidRPr="00236272" w:rsidRDefault="00BA3760" w:rsidP="00BA3760">
      <w:pPr>
        <w:numPr>
          <w:ilvl w:val="1"/>
          <w:numId w:val="1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Отсутствие подписанного со стороны Заказчика Акта выполненных работ/УПД и/или контрольных листов, предусмотренных пунктом 5.</w:t>
      </w:r>
      <w:r w:rsidR="000D6E50" w:rsidRPr="00236272">
        <w:rPr>
          <w:sz w:val="18"/>
          <w:szCs w:val="18"/>
        </w:rPr>
        <w:t>1</w:t>
      </w:r>
      <w:r w:rsidRPr="00236272">
        <w:rPr>
          <w:sz w:val="18"/>
          <w:szCs w:val="18"/>
        </w:rPr>
        <w:t xml:space="preserve"> настоящего Договора, не освобождает Заказчика от оплаты фактически оказанных Исполнителем ему услуг</w:t>
      </w:r>
      <w:r w:rsidR="0086043D" w:rsidRPr="00236272">
        <w:rPr>
          <w:sz w:val="18"/>
          <w:szCs w:val="18"/>
        </w:rPr>
        <w:t>.</w:t>
      </w:r>
    </w:p>
    <w:p w:rsidR="0086043D" w:rsidRPr="00236272" w:rsidRDefault="0086043D" w:rsidP="0086043D">
      <w:pPr>
        <w:numPr>
          <w:ilvl w:val="1"/>
          <w:numId w:val="1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Работа с отсрочкой оплаты (т.е. оплата услуг после их оказания) возможна только в случае подписания Дополнительного соглашения к данному д</w:t>
      </w:r>
      <w:r w:rsidR="001A61B8" w:rsidRPr="00236272">
        <w:rPr>
          <w:sz w:val="18"/>
          <w:szCs w:val="18"/>
        </w:rPr>
        <w:t>оговору (образец - Приложение №6</w:t>
      </w:r>
      <w:r w:rsidRPr="00236272">
        <w:rPr>
          <w:sz w:val="18"/>
          <w:szCs w:val="18"/>
        </w:rPr>
        <w:t>). При этом данное дополнительное соглашение имеет юридическую силу, только в том случае, если со стороны Исполнителя оно подписано</w:t>
      </w:r>
      <w:r w:rsidR="007040AA" w:rsidRPr="00236272">
        <w:rPr>
          <w:sz w:val="18"/>
          <w:szCs w:val="18"/>
        </w:rPr>
        <w:t xml:space="preserve"> лично </w:t>
      </w:r>
      <w:r w:rsidRPr="00236272">
        <w:rPr>
          <w:sz w:val="18"/>
          <w:szCs w:val="18"/>
        </w:rPr>
        <w:t xml:space="preserve"> Генеральны</w:t>
      </w:r>
      <w:r w:rsidR="007040AA" w:rsidRPr="00236272">
        <w:rPr>
          <w:sz w:val="18"/>
          <w:szCs w:val="18"/>
        </w:rPr>
        <w:t xml:space="preserve">м директором (подписание по доверенности исключается). </w:t>
      </w:r>
    </w:p>
    <w:p w:rsidR="00007A3A" w:rsidRPr="00236272" w:rsidRDefault="00007A3A" w:rsidP="00007A3A">
      <w:pPr>
        <w:numPr>
          <w:ilvl w:val="1"/>
          <w:numId w:val="1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В случае просрочки оплаты стоимости оказанных услуг, Заказчик обязуется оплатить Исполнителю пени в размере (ноль целых пять десятых) 0,5%. Пени рассчитываются от размера задолженности за отчетный период, указанный в акте или УПД и начисляются за каждый календарный день просрочки оплаты, до полного погашения суммы задолженности за отчетный период.</w:t>
      </w:r>
    </w:p>
    <w:p w:rsidR="00007A3A" w:rsidRPr="00236272" w:rsidRDefault="00007A3A" w:rsidP="00007A3A">
      <w:pPr>
        <w:numPr>
          <w:ilvl w:val="1"/>
          <w:numId w:val="15"/>
        </w:numPr>
        <w:jc w:val="both"/>
        <w:rPr>
          <w:sz w:val="18"/>
          <w:szCs w:val="18"/>
        </w:rPr>
      </w:pPr>
      <w:r w:rsidRPr="00236272">
        <w:rPr>
          <w:sz w:val="18"/>
          <w:szCs w:val="18"/>
        </w:rPr>
        <w:t>В случае несвоевременных платежей по договору, в том числе отсутс</w:t>
      </w:r>
      <w:r w:rsidR="00A859E6" w:rsidRPr="00236272">
        <w:rPr>
          <w:sz w:val="18"/>
          <w:szCs w:val="18"/>
        </w:rPr>
        <w:t>твие оплаты пени, согласно п.6.5</w:t>
      </w:r>
      <w:r w:rsidRPr="00236272">
        <w:rPr>
          <w:sz w:val="18"/>
          <w:szCs w:val="18"/>
        </w:rPr>
        <w:t xml:space="preserve">, Исполнитель без предупреждения останавливает работы по всем объектам Заказчика до полного погашения задолженности. </w:t>
      </w:r>
    </w:p>
    <w:p w:rsidR="00C83C5E" w:rsidRPr="00236272" w:rsidRDefault="00C83C5E" w:rsidP="00405FA3">
      <w:pPr>
        <w:autoSpaceDE w:val="0"/>
        <w:jc w:val="both"/>
        <w:rPr>
          <w:sz w:val="18"/>
          <w:szCs w:val="18"/>
        </w:rPr>
      </w:pPr>
    </w:p>
    <w:p w:rsidR="00C83C5E" w:rsidRPr="00236272" w:rsidRDefault="00C83C5E" w:rsidP="0086043D">
      <w:pPr>
        <w:numPr>
          <w:ilvl w:val="0"/>
          <w:numId w:val="15"/>
        </w:numPr>
        <w:jc w:val="center"/>
        <w:rPr>
          <w:b/>
          <w:sz w:val="18"/>
          <w:szCs w:val="18"/>
        </w:rPr>
      </w:pPr>
      <w:r w:rsidRPr="00236272">
        <w:rPr>
          <w:b/>
          <w:sz w:val="18"/>
          <w:szCs w:val="18"/>
        </w:rPr>
        <w:t>Форс-мажорные обстоятельства</w:t>
      </w:r>
    </w:p>
    <w:p w:rsidR="009442C9" w:rsidRPr="00236272" w:rsidRDefault="00C83C5E" w:rsidP="00405FA3">
      <w:pPr>
        <w:numPr>
          <w:ilvl w:val="1"/>
          <w:numId w:val="1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 xml:space="preserve">При наступлении чрезвычайных и непредотвратимых при данных условиях обстоятельств, повлекших невозможность полного или частичного исполнения любой из </w:t>
      </w:r>
      <w:r w:rsidR="000821D9" w:rsidRPr="00236272">
        <w:rPr>
          <w:sz w:val="18"/>
          <w:szCs w:val="18"/>
        </w:rPr>
        <w:t>Сторон</w:t>
      </w:r>
      <w:r w:rsidRPr="00236272">
        <w:rPr>
          <w:sz w:val="18"/>
          <w:szCs w:val="18"/>
        </w:rPr>
        <w:t xml:space="preserve"> обязательств по настоящему </w:t>
      </w:r>
      <w:r w:rsidR="00B968E7" w:rsidRPr="00236272">
        <w:rPr>
          <w:sz w:val="18"/>
          <w:szCs w:val="18"/>
        </w:rPr>
        <w:t>Договору</w:t>
      </w:r>
      <w:r w:rsidRPr="00236272">
        <w:rPr>
          <w:sz w:val="18"/>
          <w:szCs w:val="18"/>
        </w:rPr>
        <w:t xml:space="preserve">, а именно: пожара, стихийных бедствий, военных операций любого характера, блокады или других независящих от </w:t>
      </w:r>
      <w:r w:rsidR="000821D9" w:rsidRPr="00236272">
        <w:rPr>
          <w:sz w:val="18"/>
          <w:szCs w:val="18"/>
        </w:rPr>
        <w:t>Сторон</w:t>
      </w:r>
      <w:r w:rsidRPr="00236272">
        <w:rPr>
          <w:sz w:val="18"/>
          <w:szCs w:val="18"/>
        </w:rPr>
        <w:t xml:space="preserve"> обстоятельств, срок исполнения обязательств отодвигается соразмерно времени, в течение которого будут действовать такие обстоятельства. В частности </w:t>
      </w:r>
      <w:r w:rsidR="00285128" w:rsidRPr="00236272">
        <w:rPr>
          <w:sz w:val="18"/>
          <w:szCs w:val="18"/>
        </w:rPr>
        <w:t>Стороны</w:t>
      </w:r>
      <w:r w:rsidRPr="00236272">
        <w:rPr>
          <w:sz w:val="18"/>
          <w:szCs w:val="18"/>
        </w:rPr>
        <w:t xml:space="preserve"> договорились отнести к форс-мажорным обстоятельствам случаи внеплановой остановки полигоном приема Отходов.</w:t>
      </w:r>
    </w:p>
    <w:p w:rsidR="00C83C5E" w:rsidRPr="00236272" w:rsidRDefault="00C83C5E" w:rsidP="00405FA3">
      <w:pPr>
        <w:numPr>
          <w:ilvl w:val="1"/>
          <w:numId w:val="1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 xml:space="preserve"> Если обстоятельства и их последствия будут продолжаться более 30 дней, то каждая из </w:t>
      </w:r>
      <w:r w:rsidR="000821D9" w:rsidRPr="00236272">
        <w:rPr>
          <w:sz w:val="18"/>
          <w:szCs w:val="18"/>
        </w:rPr>
        <w:t>Сторон</w:t>
      </w:r>
      <w:r w:rsidRPr="00236272">
        <w:rPr>
          <w:sz w:val="18"/>
          <w:szCs w:val="18"/>
        </w:rPr>
        <w:t xml:space="preserve"> вправе отказаться от дальнейшего исполнения обязательств по настоящему </w:t>
      </w:r>
      <w:r w:rsidR="00B968E7" w:rsidRPr="00236272">
        <w:rPr>
          <w:sz w:val="18"/>
          <w:szCs w:val="18"/>
        </w:rPr>
        <w:t>Договору</w:t>
      </w:r>
      <w:r w:rsidRPr="00236272">
        <w:rPr>
          <w:sz w:val="18"/>
          <w:szCs w:val="18"/>
        </w:rPr>
        <w:t xml:space="preserve">, в этом случае ни одна из </w:t>
      </w:r>
      <w:r w:rsidR="000821D9" w:rsidRPr="00236272">
        <w:rPr>
          <w:sz w:val="18"/>
          <w:szCs w:val="18"/>
        </w:rPr>
        <w:t>Сторон</w:t>
      </w:r>
      <w:r w:rsidRPr="00236272">
        <w:rPr>
          <w:sz w:val="18"/>
          <w:szCs w:val="18"/>
        </w:rPr>
        <w:t xml:space="preserve"> не будет иметь право на возмещение другой </w:t>
      </w:r>
      <w:r w:rsidR="000821D9" w:rsidRPr="00236272">
        <w:rPr>
          <w:sz w:val="18"/>
          <w:szCs w:val="18"/>
        </w:rPr>
        <w:t>Сторон</w:t>
      </w:r>
      <w:r w:rsidRPr="00236272">
        <w:rPr>
          <w:sz w:val="18"/>
          <w:szCs w:val="18"/>
        </w:rPr>
        <w:t>ой убытков и уплаты неустоек.</w:t>
      </w:r>
    </w:p>
    <w:p w:rsidR="00C83C5E" w:rsidRPr="00236272" w:rsidRDefault="000821D9" w:rsidP="00405FA3">
      <w:pPr>
        <w:numPr>
          <w:ilvl w:val="1"/>
          <w:numId w:val="1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Сторона</w:t>
      </w:r>
      <w:r w:rsidR="00C83C5E" w:rsidRPr="00236272">
        <w:rPr>
          <w:sz w:val="18"/>
          <w:szCs w:val="18"/>
        </w:rPr>
        <w:t xml:space="preserve">, для которой создалась невозможность выполнения обязательств по настоящему </w:t>
      </w:r>
      <w:r w:rsidR="00B968E7" w:rsidRPr="00236272">
        <w:rPr>
          <w:sz w:val="18"/>
          <w:szCs w:val="18"/>
        </w:rPr>
        <w:t>Договору</w:t>
      </w:r>
      <w:r w:rsidR="00C83C5E" w:rsidRPr="00236272">
        <w:rPr>
          <w:sz w:val="18"/>
          <w:szCs w:val="18"/>
        </w:rPr>
        <w:t xml:space="preserve">, должна немедленно извещать другую </w:t>
      </w:r>
      <w:r w:rsidRPr="00236272">
        <w:rPr>
          <w:sz w:val="18"/>
          <w:szCs w:val="18"/>
        </w:rPr>
        <w:t>Сторон</w:t>
      </w:r>
      <w:r w:rsidR="00C83C5E" w:rsidRPr="00236272">
        <w:rPr>
          <w:sz w:val="18"/>
          <w:szCs w:val="18"/>
        </w:rPr>
        <w:t xml:space="preserve">у о наступлении и прекращении обстоятельств, препятствующих исполнению обязательств и предоставлять другой </w:t>
      </w:r>
      <w:r w:rsidRPr="00236272">
        <w:rPr>
          <w:sz w:val="18"/>
          <w:szCs w:val="18"/>
        </w:rPr>
        <w:t>Сторон</w:t>
      </w:r>
      <w:r w:rsidR="00C83C5E" w:rsidRPr="00236272">
        <w:rPr>
          <w:sz w:val="18"/>
          <w:szCs w:val="18"/>
        </w:rPr>
        <w:t>е надлежащие доказательства наличия указанных выше обстоятельств и их продолжительности.</w:t>
      </w:r>
    </w:p>
    <w:p w:rsidR="00C83C5E" w:rsidRPr="00236272" w:rsidRDefault="00C83C5E" w:rsidP="00405FA3">
      <w:pPr>
        <w:jc w:val="both"/>
        <w:rPr>
          <w:sz w:val="18"/>
          <w:szCs w:val="18"/>
        </w:rPr>
      </w:pPr>
    </w:p>
    <w:p w:rsidR="00C83C5E" w:rsidRPr="00236272" w:rsidRDefault="00C83C5E" w:rsidP="0086043D">
      <w:pPr>
        <w:numPr>
          <w:ilvl w:val="0"/>
          <w:numId w:val="15"/>
        </w:numPr>
        <w:jc w:val="center"/>
        <w:rPr>
          <w:b/>
          <w:sz w:val="18"/>
          <w:szCs w:val="18"/>
        </w:rPr>
      </w:pPr>
      <w:r w:rsidRPr="00236272">
        <w:rPr>
          <w:b/>
          <w:sz w:val="18"/>
          <w:szCs w:val="18"/>
        </w:rPr>
        <w:t xml:space="preserve">Срок действия </w:t>
      </w:r>
      <w:r w:rsidR="00B968E7" w:rsidRPr="00236272">
        <w:rPr>
          <w:b/>
          <w:sz w:val="18"/>
          <w:szCs w:val="18"/>
        </w:rPr>
        <w:t>Договора</w:t>
      </w:r>
      <w:r w:rsidRPr="00236272">
        <w:rPr>
          <w:b/>
          <w:sz w:val="18"/>
          <w:szCs w:val="18"/>
        </w:rPr>
        <w:t xml:space="preserve">. Расторжение </w:t>
      </w:r>
      <w:r w:rsidR="00B968E7" w:rsidRPr="00236272">
        <w:rPr>
          <w:b/>
          <w:sz w:val="18"/>
          <w:szCs w:val="18"/>
        </w:rPr>
        <w:t>Договора</w:t>
      </w:r>
    </w:p>
    <w:p w:rsidR="00B95E3E" w:rsidRPr="00236272" w:rsidRDefault="00B94FBD" w:rsidP="00405FA3">
      <w:pPr>
        <w:numPr>
          <w:ilvl w:val="1"/>
          <w:numId w:val="1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Настоящий Д</w:t>
      </w:r>
      <w:r w:rsidR="00C83C5E" w:rsidRPr="00236272">
        <w:rPr>
          <w:sz w:val="18"/>
          <w:szCs w:val="18"/>
        </w:rPr>
        <w:t>оговор</w:t>
      </w:r>
      <w:r w:rsidR="00B95E3E" w:rsidRPr="00236272">
        <w:rPr>
          <w:sz w:val="18"/>
          <w:szCs w:val="18"/>
        </w:rPr>
        <w:t xml:space="preserve"> вступает в силу со дня его подписания Сторонами. </w:t>
      </w:r>
      <w:r w:rsidR="00C83C5E" w:rsidRPr="00236272">
        <w:rPr>
          <w:sz w:val="18"/>
          <w:szCs w:val="18"/>
        </w:rPr>
        <w:t xml:space="preserve"> </w:t>
      </w:r>
    </w:p>
    <w:p w:rsidR="00B74AB5" w:rsidRPr="00236272" w:rsidRDefault="00B95E3E" w:rsidP="00405FA3">
      <w:pPr>
        <w:numPr>
          <w:ilvl w:val="1"/>
          <w:numId w:val="1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Срок действия настоящего договора</w:t>
      </w:r>
      <w:r w:rsidR="00C83C5E" w:rsidRPr="00236272">
        <w:rPr>
          <w:sz w:val="18"/>
          <w:szCs w:val="18"/>
        </w:rPr>
        <w:t xml:space="preserve"> </w:t>
      </w:r>
      <w:r w:rsidR="004D2350" w:rsidRPr="00236272">
        <w:rPr>
          <w:sz w:val="18"/>
          <w:szCs w:val="18"/>
        </w:rPr>
        <w:t>п</w:t>
      </w:r>
      <w:r w:rsidR="00C83C5E" w:rsidRPr="00236272">
        <w:rPr>
          <w:sz w:val="18"/>
          <w:szCs w:val="18"/>
        </w:rPr>
        <w:t>о</w:t>
      </w:r>
      <w:r w:rsidR="000E2F3B" w:rsidRPr="00236272">
        <w:rPr>
          <w:sz w:val="18"/>
          <w:szCs w:val="18"/>
        </w:rPr>
        <w:t xml:space="preserve"> </w:t>
      </w:r>
      <w:sdt>
        <w:sdtPr>
          <w:rPr>
            <w:vanish/>
            <w:sz w:val="18"/>
            <w:szCs w:val="18"/>
            <w:highlight w:val="yellow"/>
          </w:rPr>
          <w:id w:val="45040021"/>
          <w:placeholder>
            <w:docPart w:val="DefaultPlaceholder_1082065160"/>
          </w:placeholder>
          <w:date w:fullDate="2019-12-31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E57DFA">
            <w:rPr>
              <w:vanish/>
              <w:sz w:val="18"/>
              <w:szCs w:val="18"/>
              <w:highlight w:val="yellow"/>
            </w:rPr>
            <w:t>31 декабря 2019 г.</w:t>
          </w:r>
        </w:sdtContent>
      </w:sdt>
      <w:r w:rsidR="00C83C5E" w:rsidRPr="00236272">
        <w:rPr>
          <w:sz w:val="18"/>
          <w:szCs w:val="18"/>
        </w:rPr>
        <w:t xml:space="preserve"> </w:t>
      </w:r>
      <w:r w:rsidR="00D23525">
        <w:rPr>
          <w:sz w:val="18"/>
          <w:szCs w:val="18"/>
        </w:rPr>
        <w:t>31 декабря 2021</w:t>
      </w:r>
      <w:bookmarkStart w:id="0" w:name="_GoBack"/>
      <w:bookmarkEnd w:id="0"/>
      <w:r w:rsidR="00762C49">
        <w:rPr>
          <w:sz w:val="18"/>
          <w:szCs w:val="18"/>
        </w:rPr>
        <w:t xml:space="preserve"> года </w:t>
      </w:r>
      <w:r w:rsidRPr="00236272">
        <w:rPr>
          <w:sz w:val="18"/>
          <w:szCs w:val="18"/>
        </w:rPr>
        <w:t>или до</w:t>
      </w:r>
      <w:r w:rsidR="007040AA" w:rsidRPr="00236272">
        <w:rPr>
          <w:sz w:val="18"/>
          <w:szCs w:val="18"/>
        </w:rPr>
        <w:t xml:space="preserve"> полного выполнения Сторонами своих обязательств.</w:t>
      </w:r>
    </w:p>
    <w:p w:rsidR="00B74AB5" w:rsidRPr="00236272" w:rsidRDefault="00C83C5E" w:rsidP="00405FA3">
      <w:pPr>
        <w:numPr>
          <w:ilvl w:val="1"/>
          <w:numId w:val="1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 xml:space="preserve">Если ни одна из </w:t>
      </w:r>
      <w:r w:rsidR="000821D9" w:rsidRPr="00236272">
        <w:rPr>
          <w:sz w:val="18"/>
          <w:szCs w:val="18"/>
        </w:rPr>
        <w:t>Сторон</w:t>
      </w:r>
      <w:r w:rsidRPr="00236272">
        <w:rPr>
          <w:sz w:val="18"/>
          <w:szCs w:val="18"/>
        </w:rPr>
        <w:t xml:space="preserve"> не уведомила другую </w:t>
      </w:r>
      <w:r w:rsidR="000821D9" w:rsidRPr="00236272">
        <w:rPr>
          <w:sz w:val="18"/>
          <w:szCs w:val="18"/>
        </w:rPr>
        <w:t>Сторон</w:t>
      </w:r>
      <w:r w:rsidRPr="00236272">
        <w:rPr>
          <w:sz w:val="18"/>
          <w:szCs w:val="18"/>
        </w:rPr>
        <w:t xml:space="preserve">у о расторжении настоящего </w:t>
      </w:r>
      <w:r w:rsidR="00B968E7" w:rsidRPr="00236272">
        <w:rPr>
          <w:sz w:val="18"/>
          <w:szCs w:val="18"/>
        </w:rPr>
        <w:t>Договора</w:t>
      </w:r>
      <w:r w:rsidRPr="00236272">
        <w:rPr>
          <w:sz w:val="18"/>
          <w:szCs w:val="18"/>
        </w:rPr>
        <w:t>, Договор считается продленным  на очередной календарный год.</w:t>
      </w:r>
    </w:p>
    <w:p w:rsidR="00B74AB5" w:rsidRPr="00236272" w:rsidRDefault="00C83C5E" w:rsidP="00405FA3">
      <w:pPr>
        <w:numPr>
          <w:ilvl w:val="1"/>
          <w:numId w:val="1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lastRenderedPageBreak/>
        <w:t xml:space="preserve">Заказчик вправе отказаться от выполнения своих обязательств по настоящему </w:t>
      </w:r>
      <w:r w:rsidR="00B968E7" w:rsidRPr="00236272">
        <w:rPr>
          <w:sz w:val="18"/>
          <w:szCs w:val="18"/>
        </w:rPr>
        <w:t>Договору</w:t>
      </w:r>
      <w:r w:rsidRPr="00236272">
        <w:rPr>
          <w:sz w:val="18"/>
          <w:szCs w:val="18"/>
        </w:rPr>
        <w:t xml:space="preserve"> в одно</w:t>
      </w:r>
      <w:r w:rsidR="00285128" w:rsidRPr="00236272">
        <w:rPr>
          <w:sz w:val="18"/>
          <w:szCs w:val="18"/>
        </w:rPr>
        <w:t>с</w:t>
      </w:r>
      <w:r w:rsidR="000821D9" w:rsidRPr="00236272">
        <w:rPr>
          <w:sz w:val="18"/>
          <w:szCs w:val="18"/>
        </w:rPr>
        <w:t>торон</w:t>
      </w:r>
      <w:r w:rsidRPr="00236272">
        <w:rPr>
          <w:sz w:val="18"/>
          <w:szCs w:val="18"/>
        </w:rPr>
        <w:t xml:space="preserve">нем внесудебном порядке в случае аннулирования лицензий, других актов государственных органов в рамках действующего законодательства, лишающих Исполнителя права на оказание услуг по предмету настоящего </w:t>
      </w:r>
      <w:r w:rsidR="00B968E7" w:rsidRPr="00236272">
        <w:rPr>
          <w:sz w:val="18"/>
          <w:szCs w:val="18"/>
        </w:rPr>
        <w:t>Договора</w:t>
      </w:r>
      <w:r w:rsidRPr="00236272">
        <w:rPr>
          <w:sz w:val="18"/>
          <w:szCs w:val="18"/>
        </w:rPr>
        <w:t xml:space="preserve">. </w:t>
      </w:r>
    </w:p>
    <w:p w:rsidR="00C83C5E" w:rsidRPr="00236272" w:rsidRDefault="00C83C5E" w:rsidP="00405FA3">
      <w:pPr>
        <w:numPr>
          <w:ilvl w:val="1"/>
          <w:numId w:val="1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 xml:space="preserve">Исполнитель вправе отказаться от выполнения своих обязательств по настоящему </w:t>
      </w:r>
      <w:r w:rsidR="00B968E7" w:rsidRPr="00236272">
        <w:rPr>
          <w:sz w:val="18"/>
          <w:szCs w:val="18"/>
        </w:rPr>
        <w:t>Договору</w:t>
      </w:r>
      <w:r w:rsidRPr="00236272">
        <w:rPr>
          <w:sz w:val="18"/>
          <w:szCs w:val="18"/>
        </w:rPr>
        <w:t xml:space="preserve"> (в том чис</w:t>
      </w:r>
      <w:r w:rsidR="007A2F6D" w:rsidRPr="00236272">
        <w:rPr>
          <w:sz w:val="18"/>
          <w:szCs w:val="18"/>
        </w:rPr>
        <w:t>ле от дополнительных соглашений</w:t>
      </w:r>
      <w:r w:rsidRPr="00236272">
        <w:rPr>
          <w:sz w:val="18"/>
          <w:szCs w:val="18"/>
        </w:rPr>
        <w:t xml:space="preserve">, оформленных в виде приложения к настоящему </w:t>
      </w:r>
      <w:r w:rsidR="00B968E7" w:rsidRPr="00236272">
        <w:rPr>
          <w:sz w:val="18"/>
          <w:szCs w:val="18"/>
        </w:rPr>
        <w:t>Договору</w:t>
      </w:r>
      <w:r w:rsidR="00B94FBD" w:rsidRPr="00236272">
        <w:rPr>
          <w:sz w:val="18"/>
          <w:szCs w:val="18"/>
        </w:rPr>
        <w:t>) или расторгнуть Д</w:t>
      </w:r>
      <w:r w:rsidRPr="00236272">
        <w:rPr>
          <w:sz w:val="18"/>
          <w:szCs w:val="18"/>
        </w:rPr>
        <w:t>оговор в одно</w:t>
      </w:r>
      <w:r w:rsidR="00285128" w:rsidRPr="00236272">
        <w:rPr>
          <w:sz w:val="18"/>
          <w:szCs w:val="18"/>
        </w:rPr>
        <w:t>с</w:t>
      </w:r>
      <w:r w:rsidR="000821D9" w:rsidRPr="00236272">
        <w:rPr>
          <w:sz w:val="18"/>
          <w:szCs w:val="18"/>
        </w:rPr>
        <w:t>торон</w:t>
      </w:r>
      <w:r w:rsidRPr="00236272">
        <w:rPr>
          <w:sz w:val="18"/>
          <w:szCs w:val="18"/>
        </w:rPr>
        <w:t>нем внесудебном порядке в следующих случаях:</w:t>
      </w:r>
    </w:p>
    <w:p w:rsidR="009442C9" w:rsidRPr="00236272" w:rsidRDefault="009442C9" w:rsidP="00405FA3">
      <w:pPr>
        <w:keepLines/>
        <w:numPr>
          <w:ilvl w:val="0"/>
          <w:numId w:val="7"/>
        </w:numPr>
        <w:tabs>
          <w:tab w:val="left" w:pos="0"/>
        </w:tabs>
        <w:ind w:left="709" w:right="-3" w:hanging="283"/>
        <w:jc w:val="both"/>
        <w:rPr>
          <w:sz w:val="18"/>
          <w:szCs w:val="18"/>
        </w:rPr>
      </w:pPr>
      <w:r w:rsidRPr="00236272">
        <w:rPr>
          <w:sz w:val="18"/>
          <w:szCs w:val="18"/>
        </w:rPr>
        <w:t>систематической задержки (более 2-х раз) Заказчиком расчетов за оказанные услуги суммарно на срок более пяти банковских дней.</w:t>
      </w:r>
    </w:p>
    <w:p w:rsidR="009442C9" w:rsidRPr="00236272" w:rsidRDefault="009442C9" w:rsidP="00405FA3">
      <w:pPr>
        <w:keepLines/>
        <w:numPr>
          <w:ilvl w:val="0"/>
          <w:numId w:val="7"/>
        </w:numPr>
        <w:tabs>
          <w:tab w:val="left" w:pos="284"/>
        </w:tabs>
        <w:ind w:left="709" w:right="-3" w:hanging="283"/>
        <w:jc w:val="both"/>
        <w:rPr>
          <w:sz w:val="18"/>
          <w:szCs w:val="18"/>
        </w:rPr>
      </w:pPr>
      <w:r w:rsidRPr="00236272">
        <w:rPr>
          <w:sz w:val="18"/>
          <w:szCs w:val="18"/>
        </w:rPr>
        <w:t>остановки Заказчиком заказа услуг по настоящему Договору по причинам, не зависящим от Исполнителя, на срок более 30 календарных дней.</w:t>
      </w:r>
    </w:p>
    <w:p w:rsidR="009442C9" w:rsidRPr="00236272" w:rsidRDefault="009442C9" w:rsidP="00405FA3">
      <w:pPr>
        <w:keepLines/>
        <w:numPr>
          <w:ilvl w:val="0"/>
          <w:numId w:val="7"/>
        </w:numPr>
        <w:ind w:left="709" w:right="-3" w:hanging="283"/>
        <w:jc w:val="both"/>
        <w:rPr>
          <w:sz w:val="18"/>
          <w:szCs w:val="18"/>
        </w:rPr>
      </w:pPr>
      <w:r w:rsidRPr="00236272">
        <w:rPr>
          <w:sz w:val="18"/>
          <w:szCs w:val="18"/>
        </w:rPr>
        <w:t xml:space="preserve">в иных случаях, предусмотренных настоящим Договором. </w:t>
      </w:r>
    </w:p>
    <w:p w:rsidR="00C83C5E" w:rsidRPr="00236272" w:rsidRDefault="00C83C5E" w:rsidP="00405FA3">
      <w:pPr>
        <w:numPr>
          <w:ilvl w:val="1"/>
          <w:numId w:val="1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Уведомление об одно</w:t>
      </w:r>
      <w:r w:rsidR="00285128" w:rsidRPr="00236272">
        <w:rPr>
          <w:sz w:val="18"/>
          <w:szCs w:val="18"/>
        </w:rPr>
        <w:t>с</w:t>
      </w:r>
      <w:r w:rsidR="000821D9" w:rsidRPr="00236272">
        <w:rPr>
          <w:sz w:val="18"/>
          <w:szCs w:val="18"/>
        </w:rPr>
        <w:t>торон</w:t>
      </w:r>
      <w:r w:rsidRPr="00236272">
        <w:rPr>
          <w:sz w:val="18"/>
          <w:szCs w:val="18"/>
        </w:rPr>
        <w:t>нем в</w:t>
      </w:r>
      <w:r w:rsidR="00071A71" w:rsidRPr="00236272">
        <w:rPr>
          <w:sz w:val="18"/>
          <w:szCs w:val="18"/>
        </w:rPr>
        <w:t>несудебном отказе от исполнения</w:t>
      </w:r>
      <w:r w:rsidRPr="00236272">
        <w:rPr>
          <w:sz w:val="18"/>
          <w:szCs w:val="18"/>
        </w:rPr>
        <w:t xml:space="preserve"> настоящего </w:t>
      </w:r>
      <w:r w:rsidR="00B968E7" w:rsidRPr="00236272">
        <w:rPr>
          <w:sz w:val="18"/>
          <w:szCs w:val="18"/>
        </w:rPr>
        <w:t>Договора</w:t>
      </w:r>
      <w:r w:rsidRPr="00236272">
        <w:rPr>
          <w:sz w:val="18"/>
          <w:szCs w:val="18"/>
        </w:rPr>
        <w:t xml:space="preserve"> и его расторжении по основаниям, предусмотренным п.п.</w:t>
      </w:r>
      <w:r w:rsidR="00BB1854" w:rsidRPr="00236272">
        <w:rPr>
          <w:sz w:val="18"/>
          <w:szCs w:val="18"/>
        </w:rPr>
        <w:t>8</w:t>
      </w:r>
      <w:r w:rsidRPr="00236272">
        <w:rPr>
          <w:sz w:val="18"/>
          <w:szCs w:val="18"/>
        </w:rPr>
        <w:t>.</w:t>
      </w:r>
      <w:r w:rsidR="00B95E3E" w:rsidRPr="00236272">
        <w:rPr>
          <w:sz w:val="18"/>
          <w:szCs w:val="18"/>
        </w:rPr>
        <w:t>4</w:t>
      </w:r>
      <w:r w:rsidRPr="00236272">
        <w:rPr>
          <w:sz w:val="18"/>
          <w:szCs w:val="18"/>
        </w:rPr>
        <w:t xml:space="preserve">. и </w:t>
      </w:r>
      <w:r w:rsidR="00BB1854" w:rsidRPr="00236272">
        <w:rPr>
          <w:sz w:val="18"/>
          <w:szCs w:val="18"/>
        </w:rPr>
        <w:t>8</w:t>
      </w:r>
      <w:r w:rsidRPr="00236272">
        <w:rPr>
          <w:sz w:val="18"/>
          <w:szCs w:val="18"/>
        </w:rPr>
        <w:t>.</w:t>
      </w:r>
      <w:r w:rsidR="00B95E3E" w:rsidRPr="00236272">
        <w:rPr>
          <w:sz w:val="18"/>
          <w:szCs w:val="18"/>
        </w:rPr>
        <w:t>5</w:t>
      </w:r>
      <w:r w:rsidRPr="00236272">
        <w:rPr>
          <w:sz w:val="18"/>
          <w:szCs w:val="18"/>
        </w:rPr>
        <w:t xml:space="preserve">. вступает в силу с момента его получения адресатом (одной из </w:t>
      </w:r>
      <w:r w:rsidR="000821D9" w:rsidRPr="00236272">
        <w:rPr>
          <w:sz w:val="18"/>
          <w:szCs w:val="18"/>
        </w:rPr>
        <w:t>Сторон</w:t>
      </w:r>
      <w:r w:rsidRPr="00236272">
        <w:rPr>
          <w:sz w:val="18"/>
          <w:szCs w:val="18"/>
        </w:rPr>
        <w:t xml:space="preserve">). </w:t>
      </w:r>
    </w:p>
    <w:p w:rsidR="00C83C5E" w:rsidRPr="00236272" w:rsidRDefault="00C83C5E" w:rsidP="00405FA3">
      <w:pPr>
        <w:numPr>
          <w:ilvl w:val="1"/>
          <w:numId w:val="1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 xml:space="preserve">В случае расторжения настоящего </w:t>
      </w:r>
      <w:r w:rsidR="00B968E7" w:rsidRPr="00236272">
        <w:rPr>
          <w:sz w:val="18"/>
          <w:szCs w:val="18"/>
        </w:rPr>
        <w:t>Договора</w:t>
      </w:r>
      <w:r w:rsidRPr="00236272">
        <w:rPr>
          <w:sz w:val="18"/>
          <w:szCs w:val="18"/>
        </w:rPr>
        <w:t xml:space="preserve"> в порядке, предусмотренном п. </w:t>
      </w:r>
      <w:r w:rsidR="000F1611" w:rsidRPr="00236272">
        <w:rPr>
          <w:sz w:val="18"/>
          <w:szCs w:val="18"/>
        </w:rPr>
        <w:t>8</w:t>
      </w:r>
      <w:r w:rsidRPr="00236272">
        <w:rPr>
          <w:sz w:val="18"/>
          <w:szCs w:val="18"/>
        </w:rPr>
        <w:t xml:space="preserve">.6. настоящего </w:t>
      </w:r>
      <w:r w:rsidR="00B968E7" w:rsidRPr="00236272">
        <w:rPr>
          <w:sz w:val="18"/>
          <w:szCs w:val="18"/>
        </w:rPr>
        <w:t>Договора</w:t>
      </w:r>
      <w:r w:rsidRPr="00236272">
        <w:rPr>
          <w:sz w:val="18"/>
          <w:szCs w:val="18"/>
        </w:rPr>
        <w:t xml:space="preserve">, Исполнитель уведомляет соответствующие государственные органы о расторжении настоящего </w:t>
      </w:r>
      <w:r w:rsidR="00B968E7" w:rsidRPr="00236272">
        <w:rPr>
          <w:sz w:val="18"/>
          <w:szCs w:val="18"/>
        </w:rPr>
        <w:t>Договора</w:t>
      </w:r>
      <w:r w:rsidRPr="00236272">
        <w:rPr>
          <w:sz w:val="18"/>
          <w:szCs w:val="18"/>
        </w:rPr>
        <w:t xml:space="preserve"> (</w:t>
      </w:r>
      <w:proofErr w:type="spellStart"/>
      <w:r w:rsidRPr="00236272">
        <w:rPr>
          <w:sz w:val="18"/>
          <w:szCs w:val="18"/>
        </w:rPr>
        <w:t>Ростехнадзор</w:t>
      </w:r>
      <w:proofErr w:type="spellEnd"/>
      <w:r w:rsidRPr="00236272">
        <w:rPr>
          <w:sz w:val="18"/>
          <w:szCs w:val="18"/>
        </w:rPr>
        <w:t xml:space="preserve">, </w:t>
      </w:r>
      <w:proofErr w:type="spellStart"/>
      <w:r w:rsidRPr="00236272">
        <w:rPr>
          <w:sz w:val="18"/>
          <w:szCs w:val="18"/>
        </w:rPr>
        <w:t>Росприроднадзор</w:t>
      </w:r>
      <w:proofErr w:type="spellEnd"/>
      <w:r w:rsidRPr="00236272">
        <w:rPr>
          <w:sz w:val="18"/>
          <w:szCs w:val="18"/>
        </w:rPr>
        <w:t xml:space="preserve">, СЭС). </w:t>
      </w:r>
    </w:p>
    <w:p w:rsidR="00C83C5E" w:rsidRPr="00236272" w:rsidRDefault="00C83C5E" w:rsidP="00405FA3">
      <w:pPr>
        <w:jc w:val="both"/>
        <w:rPr>
          <w:sz w:val="18"/>
          <w:szCs w:val="18"/>
        </w:rPr>
      </w:pPr>
    </w:p>
    <w:p w:rsidR="00C83C5E" w:rsidRPr="00236272" w:rsidRDefault="00C83C5E" w:rsidP="0086043D">
      <w:pPr>
        <w:numPr>
          <w:ilvl w:val="0"/>
          <w:numId w:val="15"/>
        </w:numPr>
        <w:jc w:val="center"/>
        <w:rPr>
          <w:b/>
          <w:sz w:val="18"/>
          <w:szCs w:val="18"/>
        </w:rPr>
      </w:pPr>
      <w:r w:rsidRPr="00236272">
        <w:rPr>
          <w:b/>
          <w:sz w:val="18"/>
          <w:szCs w:val="18"/>
        </w:rPr>
        <w:t>Разрешение споров</w:t>
      </w:r>
    </w:p>
    <w:p w:rsidR="00C83C5E" w:rsidRPr="00236272" w:rsidRDefault="00C73505" w:rsidP="00405FA3">
      <w:pPr>
        <w:numPr>
          <w:ilvl w:val="1"/>
          <w:numId w:val="15"/>
        </w:numPr>
        <w:jc w:val="both"/>
        <w:rPr>
          <w:sz w:val="18"/>
          <w:szCs w:val="18"/>
        </w:rPr>
      </w:pPr>
      <w:r w:rsidRPr="00236272">
        <w:rPr>
          <w:sz w:val="18"/>
          <w:szCs w:val="18"/>
        </w:rPr>
        <w:t xml:space="preserve">Стороны согласовали, что все спорные вопросы, возникающие в рамках настоящего договора, будут решаться сторонами в досудебном порядке путем направления претензии. Претензия направляется другой стороне по адресу, указанному в настоящем договоре. Претензия должна быть направлена заказным ценным письмом с уведомлением о вручении. Сторона, получившая претензию, обязана ее рассмотреть и направить ответ в течение 2 (двух) </w:t>
      </w:r>
      <w:r w:rsidR="009406C0" w:rsidRPr="00236272">
        <w:rPr>
          <w:sz w:val="18"/>
          <w:szCs w:val="18"/>
        </w:rPr>
        <w:t>рабочих</w:t>
      </w:r>
      <w:r w:rsidRPr="00236272">
        <w:rPr>
          <w:sz w:val="18"/>
          <w:szCs w:val="18"/>
        </w:rPr>
        <w:t xml:space="preserve"> дней со дня ее получения, но не более 7 (семи) календарных дней со дня направления претензии. </w:t>
      </w:r>
      <w:r w:rsidR="00DB1505" w:rsidRPr="00DB1505">
        <w:rPr>
          <w:sz w:val="18"/>
          <w:szCs w:val="18"/>
          <w:shd w:val="clear" w:color="auto" w:fill="FFFFFF"/>
        </w:rPr>
        <w:t>В случае неполучения ответа в течение 7 (семи) календарных дней со дня ее направления или в случае несогласия с полученным ответом заинтересованная сторона вправе обратиться с соответствующим требованием, с учетом положений статьи 37 Арбитражного процессуального Кодекса Российской Федерации, в Арбитражный суд г. Москвы</w:t>
      </w:r>
      <w:r w:rsidR="00DB1505">
        <w:rPr>
          <w:sz w:val="18"/>
          <w:szCs w:val="18"/>
          <w:shd w:val="clear" w:color="auto" w:fill="FFFFFF"/>
        </w:rPr>
        <w:t>, Арбитражный суд Тверской области</w:t>
      </w:r>
      <w:r w:rsidR="00DB1505" w:rsidRPr="00DB1505">
        <w:rPr>
          <w:sz w:val="18"/>
          <w:szCs w:val="18"/>
          <w:shd w:val="clear" w:color="auto" w:fill="FFFFFF"/>
        </w:rPr>
        <w:t xml:space="preserve"> или Арбитражный суд Московской области, выбор места подачи требований осуществляет Истец</w:t>
      </w:r>
      <w:r w:rsidR="0086043D" w:rsidRPr="00236272">
        <w:rPr>
          <w:sz w:val="18"/>
          <w:szCs w:val="18"/>
        </w:rPr>
        <w:t>.</w:t>
      </w:r>
    </w:p>
    <w:p w:rsidR="0086043D" w:rsidRPr="00236272" w:rsidRDefault="0086043D" w:rsidP="0086043D">
      <w:pPr>
        <w:ind w:left="360"/>
        <w:jc w:val="both"/>
        <w:rPr>
          <w:sz w:val="18"/>
          <w:szCs w:val="18"/>
        </w:rPr>
      </w:pPr>
    </w:p>
    <w:p w:rsidR="00674BD4" w:rsidRPr="00236272" w:rsidRDefault="00674BD4" w:rsidP="0086043D">
      <w:pPr>
        <w:ind w:left="360"/>
        <w:jc w:val="both"/>
        <w:rPr>
          <w:sz w:val="18"/>
          <w:szCs w:val="18"/>
        </w:rPr>
      </w:pPr>
    </w:p>
    <w:p w:rsidR="009442C9" w:rsidRPr="00236272" w:rsidRDefault="00C83C5E" w:rsidP="0086043D">
      <w:pPr>
        <w:pStyle w:val="afd"/>
        <w:numPr>
          <w:ilvl w:val="0"/>
          <w:numId w:val="15"/>
        </w:numPr>
        <w:jc w:val="center"/>
        <w:rPr>
          <w:b/>
          <w:sz w:val="18"/>
          <w:szCs w:val="18"/>
        </w:rPr>
      </w:pPr>
      <w:r w:rsidRPr="00236272">
        <w:rPr>
          <w:b/>
          <w:sz w:val="18"/>
          <w:szCs w:val="18"/>
        </w:rPr>
        <w:t xml:space="preserve">Прочие условия </w:t>
      </w:r>
      <w:r w:rsidR="00B968E7" w:rsidRPr="00236272">
        <w:rPr>
          <w:b/>
          <w:sz w:val="18"/>
          <w:szCs w:val="18"/>
        </w:rPr>
        <w:t>Договора</w:t>
      </w:r>
    </w:p>
    <w:p w:rsidR="00C83C5E" w:rsidRPr="00236272" w:rsidRDefault="00B17322" w:rsidP="00B17322">
      <w:pPr>
        <w:pStyle w:val="afd"/>
        <w:numPr>
          <w:ilvl w:val="1"/>
          <w:numId w:val="1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Стороны договорились, что настоящий договор, а также любые изменения и дополнения к нему,  могут  быть заключены и в таком случае будут действительны, если они заключены в письменной форме путем составления одного документа в 2-х экземплярах, подписанного уполномоченными Сторонами лицами, либо если они заключены посредством обмена документами с подписями уполномоченных лиц Сторон по факсимильной связи или электронной почте. При этом подписи и печати уполномоченных представителей Сторон на Договоре, изменениях и дополнениях к нему, а также счета, счета-фактуры, акты выполненных работ, акты постановки бункеров-накопителей, контрольные листы, УПД и т.п., переданных по факсимильной связи или по электронной почте в отсканированном виде или с цифровой подписью, имеют силу собственноручных. В случае заключения Договора по факсимильной связи или электронной почте договор, изменения и дополнения к нему, вступают в силу с момента подписания документов уполномоченными лицами Сторон и обмена подписанными экземплярами по соответствующим средствам связи. При этом датой передачи соответствующего сообщения считается день отправления факсимильного сообщения или сообщения электронной почты. 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телекоммуникационных провайдеров или иных форс-мажорных обстоятельств. Подтверждением получения электронного сообщения является отчет о доставке или устное подтверждение работников Сторон</w:t>
      </w:r>
      <w:r w:rsidR="00C83C5E" w:rsidRPr="00236272">
        <w:rPr>
          <w:sz w:val="18"/>
          <w:szCs w:val="18"/>
        </w:rPr>
        <w:t xml:space="preserve">. </w:t>
      </w:r>
    </w:p>
    <w:p w:rsidR="00745E49" w:rsidRPr="00236272" w:rsidRDefault="00C83C5E" w:rsidP="00405FA3">
      <w:pPr>
        <w:pStyle w:val="afd"/>
        <w:numPr>
          <w:ilvl w:val="1"/>
          <w:numId w:val="1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 xml:space="preserve">В случае изменения организационно-правовой формы, юридического адреса или платежных реквизитов </w:t>
      </w:r>
      <w:r w:rsidR="00285128" w:rsidRPr="00236272">
        <w:rPr>
          <w:sz w:val="18"/>
          <w:szCs w:val="18"/>
        </w:rPr>
        <w:t>Стороны</w:t>
      </w:r>
      <w:r w:rsidRPr="00236272">
        <w:rPr>
          <w:sz w:val="18"/>
          <w:szCs w:val="18"/>
        </w:rPr>
        <w:t xml:space="preserve"> обязуются уведомить об этом друг друга в письменном виде в течение 5 рабочих дней с момента соответствующего изменения. До получения соответствующего уведомления все документы, платежи и прочие действия, осуществленные/направленные с использованием ранее сообщенных реквизитов, будут считаться правомерными. При этом оба экземпляра настоящего </w:t>
      </w:r>
      <w:r w:rsidR="00B968E7" w:rsidRPr="00236272">
        <w:rPr>
          <w:sz w:val="18"/>
          <w:szCs w:val="18"/>
        </w:rPr>
        <w:t>Договора</w:t>
      </w:r>
      <w:r w:rsidRPr="00236272">
        <w:rPr>
          <w:sz w:val="18"/>
          <w:szCs w:val="18"/>
        </w:rPr>
        <w:t xml:space="preserve"> имеют силу на протяжении всего срока его действия, а измененные реквизиты оформляются</w:t>
      </w:r>
      <w:r w:rsidR="00B74AB5" w:rsidRPr="00236272">
        <w:rPr>
          <w:sz w:val="18"/>
          <w:szCs w:val="18"/>
        </w:rPr>
        <w:t xml:space="preserve"> в виде отдельного приложения. </w:t>
      </w:r>
    </w:p>
    <w:p w:rsidR="00405FA3" w:rsidRPr="00236272" w:rsidRDefault="00405FA3" w:rsidP="004830B7">
      <w:pPr>
        <w:pStyle w:val="afd"/>
        <w:numPr>
          <w:ilvl w:val="1"/>
          <w:numId w:val="15"/>
        </w:numPr>
        <w:jc w:val="both"/>
        <w:rPr>
          <w:b/>
          <w:sz w:val="18"/>
          <w:szCs w:val="18"/>
        </w:rPr>
      </w:pPr>
      <w:r w:rsidRPr="00236272">
        <w:rPr>
          <w:b/>
          <w:sz w:val="18"/>
          <w:szCs w:val="18"/>
        </w:rPr>
        <w:t>Заказчику известно, что любые претензии, замечания или пожелания по качеству работы и оказываемых услуг</w:t>
      </w:r>
      <w:r w:rsidR="00923C59" w:rsidRPr="00236272">
        <w:rPr>
          <w:b/>
          <w:sz w:val="18"/>
          <w:szCs w:val="18"/>
        </w:rPr>
        <w:t>,</w:t>
      </w:r>
      <w:r w:rsidRPr="00236272">
        <w:rPr>
          <w:b/>
          <w:sz w:val="18"/>
          <w:szCs w:val="18"/>
        </w:rPr>
        <w:t xml:space="preserve"> вытекающих из условий настоящего договора, в том числе жалобы на действия или бездействия директора обособленного подразделения он может направлять на </w:t>
      </w:r>
      <w:r w:rsidRPr="00236272">
        <w:rPr>
          <w:b/>
          <w:sz w:val="18"/>
          <w:szCs w:val="18"/>
          <w:lang w:val="en-US"/>
        </w:rPr>
        <w:t>email</w:t>
      </w:r>
      <w:r w:rsidRPr="00236272">
        <w:rPr>
          <w:b/>
          <w:sz w:val="18"/>
          <w:szCs w:val="18"/>
        </w:rPr>
        <w:t xml:space="preserve">: </w:t>
      </w:r>
      <w:r w:rsidR="004830B7" w:rsidRPr="00236272">
        <w:rPr>
          <w:b/>
          <w:sz w:val="18"/>
          <w:szCs w:val="18"/>
          <w:lang w:val="en-US"/>
        </w:rPr>
        <w:t>service</w:t>
      </w:r>
      <w:r w:rsidR="004830B7" w:rsidRPr="00236272">
        <w:rPr>
          <w:b/>
          <w:sz w:val="18"/>
          <w:szCs w:val="18"/>
        </w:rPr>
        <w:t>@</w:t>
      </w:r>
      <w:proofErr w:type="spellStart"/>
      <w:r w:rsidR="004830B7" w:rsidRPr="00236272">
        <w:rPr>
          <w:b/>
          <w:sz w:val="18"/>
          <w:szCs w:val="18"/>
          <w:lang w:val="en-US"/>
        </w:rPr>
        <w:t>chistiy</w:t>
      </w:r>
      <w:proofErr w:type="spellEnd"/>
      <w:r w:rsidR="004830B7" w:rsidRPr="00236272">
        <w:rPr>
          <w:b/>
          <w:sz w:val="18"/>
          <w:szCs w:val="18"/>
        </w:rPr>
        <w:t>.</w:t>
      </w:r>
      <w:proofErr w:type="spellStart"/>
      <w:r w:rsidR="004830B7" w:rsidRPr="00236272">
        <w:rPr>
          <w:b/>
          <w:sz w:val="18"/>
          <w:szCs w:val="18"/>
          <w:lang w:val="en-US"/>
        </w:rPr>
        <w:t>ru</w:t>
      </w:r>
      <w:proofErr w:type="spellEnd"/>
    </w:p>
    <w:p w:rsidR="00C83C5E" w:rsidRPr="00236272" w:rsidRDefault="00C83C5E" w:rsidP="00405FA3">
      <w:pPr>
        <w:pStyle w:val="afd"/>
        <w:numPr>
          <w:ilvl w:val="1"/>
          <w:numId w:val="1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 xml:space="preserve">Все, что предусмотрено условиями настоящего </w:t>
      </w:r>
      <w:r w:rsidR="00B968E7" w:rsidRPr="00236272">
        <w:rPr>
          <w:sz w:val="18"/>
          <w:szCs w:val="18"/>
        </w:rPr>
        <w:t>Договора</w:t>
      </w:r>
      <w:r w:rsidRPr="00236272">
        <w:rPr>
          <w:sz w:val="18"/>
          <w:szCs w:val="18"/>
        </w:rPr>
        <w:t>, подлежит урегулированию и толкованию в соответствии с действующим законодательством Российской Федерации.</w:t>
      </w:r>
    </w:p>
    <w:p w:rsidR="0086043D" w:rsidRPr="00236272" w:rsidRDefault="00046A88" w:rsidP="00046A88">
      <w:pPr>
        <w:pStyle w:val="afd"/>
        <w:numPr>
          <w:ilvl w:val="1"/>
          <w:numId w:val="15"/>
        </w:numPr>
        <w:jc w:val="both"/>
        <w:rPr>
          <w:b/>
          <w:sz w:val="18"/>
          <w:szCs w:val="18"/>
        </w:rPr>
      </w:pPr>
      <w:r w:rsidRPr="00236272">
        <w:rPr>
          <w:b/>
          <w:sz w:val="18"/>
          <w:szCs w:val="18"/>
        </w:rPr>
        <w:t>Данный договор, без Акта выполненных работ или УПД не является фактом подтверждения вывоза и утилизации  отходов</w:t>
      </w:r>
      <w:r w:rsidR="0086043D" w:rsidRPr="00236272">
        <w:rPr>
          <w:b/>
          <w:sz w:val="18"/>
          <w:szCs w:val="18"/>
        </w:rPr>
        <w:t>.</w:t>
      </w:r>
    </w:p>
    <w:p w:rsidR="00C83C5E" w:rsidRPr="007255A3" w:rsidRDefault="00B94FBD" w:rsidP="00405FA3">
      <w:pPr>
        <w:pStyle w:val="afd"/>
        <w:numPr>
          <w:ilvl w:val="1"/>
          <w:numId w:val="1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Настоящий Д</w:t>
      </w:r>
      <w:r w:rsidR="00C83C5E" w:rsidRPr="00236272">
        <w:rPr>
          <w:sz w:val="18"/>
          <w:szCs w:val="18"/>
        </w:rPr>
        <w:t xml:space="preserve">оговор составлен в 2-х подлинных экземплярах, имеющих одинаковую юридическую силу, по одному для каждой из </w:t>
      </w:r>
      <w:r w:rsidR="000821D9" w:rsidRPr="00236272">
        <w:rPr>
          <w:sz w:val="18"/>
          <w:szCs w:val="18"/>
        </w:rPr>
        <w:t>Сторон</w:t>
      </w:r>
      <w:r w:rsidR="00C83C5E" w:rsidRPr="00236272">
        <w:rPr>
          <w:sz w:val="18"/>
          <w:szCs w:val="18"/>
        </w:rPr>
        <w:t>.</w:t>
      </w:r>
    </w:p>
    <w:p w:rsidR="00BA0E8B" w:rsidRPr="00A02956" w:rsidRDefault="00BA0E8B" w:rsidP="00BA0E8B">
      <w:pPr>
        <w:pStyle w:val="afd"/>
        <w:numPr>
          <w:ilvl w:val="0"/>
          <w:numId w:val="15"/>
        </w:num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Официальные контакты Сторон</w:t>
      </w:r>
    </w:p>
    <w:p w:rsidR="00BA0E8B" w:rsidRDefault="00BA0E8B" w:rsidP="00BA0E8B">
      <w:pPr>
        <w:jc w:val="both"/>
        <w:rPr>
          <w:b/>
          <w:sz w:val="18"/>
          <w:szCs w:val="18"/>
        </w:rPr>
      </w:pPr>
    </w:p>
    <w:p w:rsidR="00BA0E8B" w:rsidRDefault="00BA0E8B" w:rsidP="00BA0E8B">
      <w:pPr>
        <w:jc w:val="both"/>
        <w:rPr>
          <w:b/>
          <w:sz w:val="18"/>
          <w:szCs w:val="1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2642"/>
        <w:gridCol w:w="2567"/>
        <w:gridCol w:w="2830"/>
        <w:gridCol w:w="2380"/>
      </w:tblGrid>
      <w:tr w:rsidR="00BA0E8B" w:rsidTr="003A4596">
        <w:tc>
          <w:tcPr>
            <w:tcW w:w="5209" w:type="dxa"/>
            <w:gridSpan w:val="2"/>
          </w:tcPr>
          <w:p w:rsidR="00BA0E8B" w:rsidRDefault="00BA0E8B" w:rsidP="003A45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Контакты Исполнителя</w:t>
            </w:r>
          </w:p>
        </w:tc>
        <w:tc>
          <w:tcPr>
            <w:tcW w:w="5210" w:type="dxa"/>
            <w:gridSpan w:val="2"/>
          </w:tcPr>
          <w:p w:rsidR="00BA0E8B" w:rsidRDefault="00BA0E8B" w:rsidP="003A45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Контакты Заказчика</w:t>
            </w:r>
          </w:p>
        </w:tc>
      </w:tr>
      <w:tr w:rsidR="00BA0E8B" w:rsidTr="003A4596">
        <w:tc>
          <w:tcPr>
            <w:tcW w:w="2642" w:type="dxa"/>
          </w:tcPr>
          <w:p w:rsidR="00BA0E8B" w:rsidRDefault="00BA0E8B" w:rsidP="003A459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Мошкин Сергей Дмитриевич</w:t>
            </w:r>
          </w:p>
          <w:p w:rsidR="00BA0E8B" w:rsidRPr="00FE19D2" w:rsidRDefault="00BA0E8B" w:rsidP="003A4596">
            <w:pPr>
              <w:jc w:val="both"/>
              <w:rPr>
                <w:sz w:val="18"/>
                <w:szCs w:val="18"/>
              </w:rPr>
            </w:pPr>
            <w:r w:rsidRPr="00FE19D2">
              <w:rPr>
                <w:sz w:val="18"/>
                <w:szCs w:val="18"/>
              </w:rPr>
              <w:t>Руководитель направления ТКО и КГО (контейнер объемом 8 м</w:t>
            </w:r>
            <w:r w:rsidRPr="00FE19D2">
              <w:rPr>
                <w:sz w:val="18"/>
                <w:szCs w:val="18"/>
                <w:vertAlign w:val="superscript"/>
              </w:rPr>
              <w:t>3</w:t>
            </w:r>
            <w:r w:rsidRPr="00FE19D2">
              <w:rPr>
                <w:sz w:val="18"/>
                <w:szCs w:val="18"/>
              </w:rPr>
              <w:t xml:space="preserve"> – 10 м</w:t>
            </w:r>
            <w:r w:rsidRPr="00FE19D2">
              <w:rPr>
                <w:sz w:val="18"/>
                <w:szCs w:val="18"/>
                <w:vertAlign w:val="superscript"/>
              </w:rPr>
              <w:t>3</w:t>
            </w:r>
            <w:r w:rsidRPr="00FE19D2">
              <w:rPr>
                <w:sz w:val="18"/>
                <w:szCs w:val="18"/>
              </w:rPr>
              <w:t>)</w:t>
            </w:r>
          </w:p>
        </w:tc>
        <w:tc>
          <w:tcPr>
            <w:tcW w:w="2567" w:type="dxa"/>
          </w:tcPr>
          <w:p w:rsidR="00BA0E8B" w:rsidRDefault="00BA0E8B" w:rsidP="003A459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+7 925 130 05 16</w:t>
            </w:r>
          </w:p>
          <w:p w:rsidR="00BA0E8B" w:rsidRPr="00FE19D2" w:rsidRDefault="00BA0E8B" w:rsidP="003A4596">
            <w:pPr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bunker@chistiy.ru</w:t>
            </w:r>
          </w:p>
        </w:tc>
        <w:tc>
          <w:tcPr>
            <w:tcW w:w="2830" w:type="dxa"/>
          </w:tcPr>
          <w:p w:rsidR="00BA0E8B" w:rsidRDefault="00BA0E8B" w:rsidP="003A459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Бухгалтер</w:t>
            </w:r>
          </w:p>
        </w:tc>
        <w:tc>
          <w:tcPr>
            <w:tcW w:w="2380" w:type="dxa"/>
          </w:tcPr>
          <w:p w:rsidR="00BA0E8B" w:rsidRDefault="00BA0E8B" w:rsidP="003A459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A0E8B" w:rsidTr="003A4596">
        <w:tc>
          <w:tcPr>
            <w:tcW w:w="2642" w:type="dxa"/>
          </w:tcPr>
          <w:p w:rsidR="00BA0E8B" w:rsidRDefault="00BA0E8B" w:rsidP="003A459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Амарица Игорь Георгиевич</w:t>
            </w:r>
          </w:p>
          <w:p w:rsidR="00BA0E8B" w:rsidRPr="00FE19D2" w:rsidRDefault="00BA0E8B" w:rsidP="003A4596">
            <w:pPr>
              <w:jc w:val="both"/>
              <w:rPr>
                <w:sz w:val="18"/>
                <w:szCs w:val="18"/>
              </w:rPr>
            </w:pPr>
            <w:r w:rsidRPr="00FE19D2">
              <w:rPr>
                <w:sz w:val="18"/>
                <w:szCs w:val="18"/>
              </w:rPr>
              <w:t xml:space="preserve">Руководитель направления </w:t>
            </w:r>
            <w:r w:rsidRPr="00FE19D2">
              <w:rPr>
                <w:sz w:val="18"/>
                <w:szCs w:val="18"/>
              </w:rPr>
              <w:lastRenderedPageBreak/>
              <w:t>«</w:t>
            </w:r>
            <w:proofErr w:type="spellStart"/>
            <w:r w:rsidRPr="00FE19D2">
              <w:rPr>
                <w:sz w:val="18"/>
                <w:szCs w:val="18"/>
              </w:rPr>
              <w:t>мультилифты</w:t>
            </w:r>
            <w:proofErr w:type="spellEnd"/>
            <w:r w:rsidRPr="00FE19D2">
              <w:rPr>
                <w:sz w:val="18"/>
                <w:szCs w:val="18"/>
              </w:rPr>
              <w:t>» (контейнеры объемом 20 м</w:t>
            </w:r>
            <w:r w:rsidRPr="00FE19D2">
              <w:rPr>
                <w:sz w:val="18"/>
                <w:szCs w:val="18"/>
                <w:vertAlign w:val="superscript"/>
              </w:rPr>
              <w:t>3</w:t>
            </w:r>
            <w:r w:rsidRPr="00FE19D2">
              <w:rPr>
                <w:sz w:val="18"/>
                <w:szCs w:val="18"/>
              </w:rPr>
              <w:t xml:space="preserve"> – 32 м</w:t>
            </w:r>
            <w:r w:rsidRPr="00FE19D2">
              <w:rPr>
                <w:sz w:val="18"/>
                <w:szCs w:val="18"/>
                <w:vertAlign w:val="superscript"/>
              </w:rPr>
              <w:t>3</w:t>
            </w:r>
            <w:r w:rsidRPr="00FE19D2">
              <w:rPr>
                <w:sz w:val="18"/>
                <w:szCs w:val="18"/>
              </w:rPr>
              <w:t>)</w:t>
            </w:r>
          </w:p>
        </w:tc>
        <w:tc>
          <w:tcPr>
            <w:tcW w:w="2567" w:type="dxa"/>
          </w:tcPr>
          <w:p w:rsidR="00BA0E8B" w:rsidRDefault="00BA0E8B" w:rsidP="003A459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+7 925 130 05 18</w:t>
            </w:r>
          </w:p>
          <w:p w:rsidR="00BA0E8B" w:rsidRPr="00FE19D2" w:rsidRDefault="00BA0E8B" w:rsidP="003A4596">
            <w:pPr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mult@chistiy.ru</w:t>
            </w:r>
          </w:p>
        </w:tc>
        <w:tc>
          <w:tcPr>
            <w:tcW w:w="2830" w:type="dxa"/>
          </w:tcPr>
          <w:p w:rsidR="00BA0E8B" w:rsidRDefault="00BA0E8B" w:rsidP="003A459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Ответственный за оплату выполненных работ</w:t>
            </w:r>
          </w:p>
        </w:tc>
        <w:tc>
          <w:tcPr>
            <w:tcW w:w="2380" w:type="dxa"/>
          </w:tcPr>
          <w:p w:rsidR="00BA0E8B" w:rsidRDefault="00BA0E8B" w:rsidP="003A459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A0E8B" w:rsidTr="003A4596">
        <w:tc>
          <w:tcPr>
            <w:tcW w:w="2642" w:type="dxa"/>
          </w:tcPr>
          <w:p w:rsidR="00BA0E8B" w:rsidRDefault="00BA0E8B" w:rsidP="003A459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Терехов Александр Владимирович</w:t>
            </w:r>
          </w:p>
          <w:p w:rsidR="00BA0E8B" w:rsidRPr="00FE19D2" w:rsidRDefault="00BA0E8B" w:rsidP="003A4596">
            <w:pPr>
              <w:jc w:val="both"/>
              <w:rPr>
                <w:sz w:val="18"/>
                <w:szCs w:val="18"/>
              </w:rPr>
            </w:pPr>
            <w:r w:rsidRPr="00FE19D2">
              <w:rPr>
                <w:sz w:val="18"/>
                <w:szCs w:val="18"/>
              </w:rPr>
              <w:t>Руководитель направления «самосвалы»</w:t>
            </w:r>
          </w:p>
        </w:tc>
        <w:tc>
          <w:tcPr>
            <w:tcW w:w="2567" w:type="dxa"/>
          </w:tcPr>
          <w:p w:rsidR="00BA0E8B" w:rsidRDefault="00BA0E8B" w:rsidP="003A459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+7 925 130 05 19</w:t>
            </w:r>
          </w:p>
          <w:p w:rsidR="00BA0E8B" w:rsidRPr="00FE19D2" w:rsidRDefault="00BA0E8B" w:rsidP="003A4596">
            <w:pPr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samosval@chistiy.ru</w:t>
            </w:r>
          </w:p>
        </w:tc>
        <w:tc>
          <w:tcPr>
            <w:tcW w:w="2830" w:type="dxa"/>
          </w:tcPr>
          <w:p w:rsidR="00BA0E8B" w:rsidRDefault="00BA0E8B" w:rsidP="003A45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80" w:type="dxa"/>
          </w:tcPr>
          <w:p w:rsidR="00BA0E8B" w:rsidRDefault="00BA0E8B" w:rsidP="003A459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A0E8B" w:rsidTr="003A4596">
        <w:tc>
          <w:tcPr>
            <w:tcW w:w="2642" w:type="dxa"/>
          </w:tcPr>
          <w:p w:rsidR="00BA0E8B" w:rsidRDefault="00BA0E8B" w:rsidP="003A459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Кондря Олег Игоревич</w:t>
            </w:r>
          </w:p>
          <w:p w:rsidR="00BA0E8B" w:rsidRPr="00FE19D2" w:rsidRDefault="00BA0E8B" w:rsidP="003A4596">
            <w:pPr>
              <w:jc w:val="both"/>
              <w:rPr>
                <w:sz w:val="18"/>
                <w:szCs w:val="18"/>
              </w:rPr>
            </w:pPr>
            <w:r w:rsidRPr="00FE19D2">
              <w:rPr>
                <w:sz w:val="18"/>
                <w:szCs w:val="18"/>
              </w:rPr>
              <w:t>Начальник транспортного отдела</w:t>
            </w:r>
          </w:p>
        </w:tc>
        <w:tc>
          <w:tcPr>
            <w:tcW w:w="2567" w:type="dxa"/>
          </w:tcPr>
          <w:p w:rsidR="00BA0E8B" w:rsidRDefault="00BA0E8B" w:rsidP="003A459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+7 925 130 05 14</w:t>
            </w:r>
          </w:p>
          <w:p w:rsidR="00BA0E8B" w:rsidRPr="00FE19D2" w:rsidRDefault="00BA0E8B" w:rsidP="003A4596">
            <w:pPr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to@chistiy.ru</w:t>
            </w:r>
          </w:p>
        </w:tc>
        <w:tc>
          <w:tcPr>
            <w:tcW w:w="2830" w:type="dxa"/>
          </w:tcPr>
          <w:p w:rsidR="00BA0E8B" w:rsidRDefault="00BA0E8B" w:rsidP="003A45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80" w:type="dxa"/>
          </w:tcPr>
          <w:p w:rsidR="00BA0E8B" w:rsidRDefault="00BA0E8B" w:rsidP="003A459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A0E8B" w:rsidTr="003A4596">
        <w:tc>
          <w:tcPr>
            <w:tcW w:w="2642" w:type="dxa"/>
          </w:tcPr>
          <w:p w:rsidR="00BA0E8B" w:rsidRDefault="00BA0E8B" w:rsidP="003A459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Булгачев Евгений Викторович</w:t>
            </w:r>
          </w:p>
          <w:p w:rsidR="00BA0E8B" w:rsidRPr="00FE19D2" w:rsidRDefault="00BA0E8B" w:rsidP="003A4596">
            <w:pPr>
              <w:jc w:val="both"/>
              <w:rPr>
                <w:sz w:val="18"/>
                <w:szCs w:val="18"/>
              </w:rPr>
            </w:pPr>
            <w:r w:rsidRPr="00FE19D2">
              <w:rPr>
                <w:sz w:val="18"/>
                <w:szCs w:val="18"/>
              </w:rPr>
              <w:t>Коммерческий директор</w:t>
            </w:r>
          </w:p>
        </w:tc>
        <w:tc>
          <w:tcPr>
            <w:tcW w:w="2567" w:type="dxa"/>
          </w:tcPr>
          <w:p w:rsidR="00BA0E8B" w:rsidRDefault="00BA0E8B" w:rsidP="003A459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+7 925 130 05 21</w:t>
            </w:r>
          </w:p>
          <w:p w:rsidR="00BA0E8B" w:rsidRPr="00FE19D2" w:rsidRDefault="00BA0E8B" w:rsidP="003A4596">
            <w:pPr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doc@chistiy.ru</w:t>
            </w:r>
          </w:p>
        </w:tc>
        <w:tc>
          <w:tcPr>
            <w:tcW w:w="2830" w:type="dxa"/>
          </w:tcPr>
          <w:p w:rsidR="00BA0E8B" w:rsidRDefault="00BA0E8B" w:rsidP="003A459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80" w:type="dxa"/>
          </w:tcPr>
          <w:p w:rsidR="00BA0E8B" w:rsidRDefault="00BA0E8B" w:rsidP="003A4596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F160E3" w:rsidRDefault="00F160E3" w:rsidP="007255A3">
      <w:pPr>
        <w:jc w:val="both"/>
        <w:rPr>
          <w:b/>
          <w:sz w:val="18"/>
          <w:szCs w:val="18"/>
        </w:rPr>
      </w:pPr>
    </w:p>
    <w:p w:rsidR="007255A3" w:rsidRPr="007255A3" w:rsidRDefault="007255A3" w:rsidP="007255A3">
      <w:pPr>
        <w:jc w:val="both"/>
        <w:rPr>
          <w:b/>
          <w:sz w:val="18"/>
          <w:szCs w:val="18"/>
        </w:rPr>
      </w:pPr>
    </w:p>
    <w:p w:rsidR="00C83C5E" w:rsidRPr="00236272" w:rsidRDefault="00C83C5E" w:rsidP="00506470">
      <w:pPr>
        <w:pStyle w:val="afd"/>
        <w:numPr>
          <w:ilvl w:val="0"/>
          <w:numId w:val="15"/>
        </w:numPr>
        <w:jc w:val="center"/>
        <w:rPr>
          <w:b/>
          <w:sz w:val="18"/>
          <w:szCs w:val="18"/>
        </w:rPr>
      </w:pPr>
      <w:r w:rsidRPr="00236272">
        <w:rPr>
          <w:b/>
          <w:sz w:val="18"/>
          <w:szCs w:val="18"/>
        </w:rPr>
        <w:t xml:space="preserve">Реквизиты и подписи </w:t>
      </w:r>
      <w:r w:rsidR="000821D9" w:rsidRPr="00236272">
        <w:rPr>
          <w:b/>
          <w:sz w:val="18"/>
          <w:szCs w:val="18"/>
        </w:rPr>
        <w:t>Сторон</w:t>
      </w:r>
    </w:p>
    <w:p w:rsidR="00506470" w:rsidRPr="00236272" w:rsidRDefault="00506470" w:rsidP="00506470">
      <w:pPr>
        <w:pStyle w:val="afd"/>
        <w:ind w:left="360"/>
        <w:rPr>
          <w:b/>
          <w:sz w:val="18"/>
          <w:szCs w:val="18"/>
        </w:rPr>
      </w:pPr>
    </w:p>
    <w:tbl>
      <w:tblPr>
        <w:tblW w:w="10132" w:type="dxa"/>
        <w:jc w:val="center"/>
        <w:tblInd w:w="108" w:type="dxa"/>
        <w:tblLook w:val="04A0" w:firstRow="1" w:lastRow="0" w:firstColumn="1" w:lastColumn="0" w:noHBand="0" w:noVBand="1"/>
      </w:tblPr>
      <w:tblGrid>
        <w:gridCol w:w="5094"/>
        <w:gridCol w:w="5038"/>
      </w:tblGrid>
      <w:tr w:rsidR="00506470" w:rsidRPr="00236272" w:rsidTr="00E11875">
        <w:trPr>
          <w:trHeight w:val="466"/>
          <w:jc w:val="center"/>
        </w:trPr>
        <w:tc>
          <w:tcPr>
            <w:tcW w:w="5094" w:type="dxa"/>
            <w:vMerge w:val="restart"/>
            <w:shd w:val="clear" w:color="auto" w:fill="auto"/>
          </w:tcPr>
          <w:p w:rsidR="00506470" w:rsidRPr="00DB1505" w:rsidRDefault="00506470" w:rsidP="00405FA3">
            <w:pPr>
              <w:snapToGrid w:val="0"/>
              <w:ind w:left="34"/>
              <w:rPr>
                <w:b/>
                <w:sz w:val="18"/>
                <w:szCs w:val="18"/>
                <w:u w:val="single"/>
              </w:rPr>
            </w:pPr>
            <w:r w:rsidRPr="00DB1505">
              <w:rPr>
                <w:b/>
                <w:sz w:val="18"/>
                <w:szCs w:val="18"/>
                <w:u w:val="single"/>
              </w:rPr>
              <w:t>ООО «</w:t>
            </w:r>
            <w:r w:rsidR="0033385D">
              <w:rPr>
                <w:b/>
                <w:sz w:val="18"/>
                <w:szCs w:val="18"/>
                <w:u w:val="single"/>
              </w:rPr>
              <w:t>ЧИСТЫЙ СЕРВИС</w:t>
            </w:r>
            <w:r w:rsidRPr="00DB1505">
              <w:rPr>
                <w:b/>
                <w:sz w:val="18"/>
                <w:szCs w:val="18"/>
                <w:u w:val="single"/>
              </w:rPr>
              <w:t>»</w:t>
            </w:r>
          </w:p>
          <w:p w:rsidR="00506470" w:rsidRPr="00DB1505" w:rsidRDefault="00506470" w:rsidP="00405FA3">
            <w:pPr>
              <w:ind w:left="34"/>
              <w:rPr>
                <w:sz w:val="18"/>
                <w:szCs w:val="18"/>
                <w:highlight w:val="red"/>
              </w:rPr>
            </w:pPr>
          </w:p>
          <w:p w:rsidR="00DB1505" w:rsidRPr="00DB1505" w:rsidRDefault="00E40315" w:rsidP="00DB1505">
            <w:pPr>
              <w:pStyle w:val="HTML"/>
              <w:spacing w:line="288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адрес: </w:t>
            </w:r>
            <w:r w:rsidR="00F160E3" w:rsidRPr="00F160E3">
              <w:rPr>
                <w:rFonts w:ascii="Times New Roman" w:hAnsi="Times New Roman" w:cs="Times New Roman"/>
                <w:sz w:val="18"/>
                <w:szCs w:val="18"/>
              </w:rPr>
              <w:t xml:space="preserve">121609, г. Москва, ул. Осенняя, д. 23, </w:t>
            </w:r>
            <w:proofErr w:type="spellStart"/>
            <w:r w:rsidR="00F160E3" w:rsidRPr="00F160E3"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r w:rsidR="00F160E3" w:rsidRPr="00F160E3">
              <w:rPr>
                <w:rFonts w:ascii="Times New Roman" w:hAnsi="Times New Roman" w:cs="Times New Roman"/>
                <w:sz w:val="18"/>
                <w:szCs w:val="18"/>
              </w:rPr>
              <w:t>. 5, пом. I, ком. 2</w:t>
            </w:r>
          </w:p>
          <w:p w:rsidR="00F160E3" w:rsidRDefault="00F160E3" w:rsidP="00DB1505">
            <w:pPr>
              <w:pStyle w:val="HTML"/>
              <w:spacing w:line="288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Почтовый адрес</w:t>
            </w:r>
            <w:r w:rsidRPr="00F160E3">
              <w:rPr>
                <w:rFonts w:ascii="Times New Roman" w:hAnsi="Times New Roman" w:cs="Times New Roman"/>
                <w:sz w:val="18"/>
                <w:szCs w:val="18"/>
              </w:rPr>
              <w:t>: 117587, г. Москва, Варшавское ш., д. 118, к. 1</w:t>
            </w:r>
          </w:p>
          <w:p w:rsidR="00DB1505" w:rsidRPr="00DB1505" w:rsidRDefault="00F160E3" w:rsidP="00DB1505">
            <w:pPr>
              <w:pStyle w:val="HTML"/>
              <w:spacing w:line="288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ИНН </w:t>
            </w:r>
            <w:r w:rsidR="00DB1505" w:rsidRPr="00DB1505">
              <w:rPr>
                <w:rFonts w:ascii="Times New Roman" w:hAnsi="Times New Roman" w:cs="Times New Roman"/>
                <w:sz w:val="18"/>
                <w:szCs w:val="18"/>
              </w:rPr>
              <w:t>5402576675</w:t>
            </w:r>
          </w:p>
          <w:p w:rsidR="00DB1505" w:rsidRPr="00DB1505" w:rsidRDefault="00F160E3" w:rsidP="00DB1505">
            <w:pPr>
              <w:pStyle w:val="HTML"/>
              <w:spacing w:line="288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КПП </w:t>
            </w:r>
            <w:r w:rsidRPr="00F160E3">
              <w:rPr>
                <w:rFonts w:ascii="Times New Roman" w:hAnsi="Times New Roman" w:cs="Times New Roman"/>
                <w:sz w:val="18"/>
                <w:szCs w:val="18"/>
              </w:rPr>
              <w:t>773101001</w:t>
            </w:r>
          </w:p>
          <w:p w:rsidR="00F160E3" w:rsidRDefault="00F160E3" w:rsidP="00DB1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  <w:r w:rsidRPr="00F160E3">
              <w:rPr>
                <w:sz w:val="18"/>
                <w:szCs w:val="18"/>
              </w:rPr>
              <w:t>1145476067021</w:t>
            </w:r>
          </w:p>
          <w:p w:rsidR="00F160E3" w:rsidRPr="00F160E3" w:rsidRDefault="00F160E3" w:rsidP="00DB1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ОКПО </w:t>
            </w:r>
            <w:r w:rsidRPr="00F160E3">
              <w:rPr>
                <w:sz w:val="18"/>
                <w:szCs w:val="18"/>
              </w:rPr>
              <w:t>31526397</w:t>
            </w:r>
          </w:p>
          <w:p w:rsidR="00F160E3" w:rsidRPr="00F160E3" w:rsidRDefault="00F160E3" w:rsidP="00DB1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ОКАТО </w:t>
            </w:r>
            <w:r w:rsidRPr="00F160E3">
              <w:rPr>
                <w:sz w:val="18"/>
                <w:szCs w:val="18"/>
              </w:rPr>
              <w:t>45268560000</w:t>
            </w:r>
          </w:p>
          <w:p w:rsidR="00F160E3" w:rsidRDefault="00F160E3" w:rsidP="00DB1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ОКТМО </w:t>
            </w:r>
            <w:r w:rsidRPr="00F160E3">
              <w:rPr>
                <w:sz w:val="18"/>
                <w:szCs w:val="18"/>
              </w:rPr>
              <w:t>45319000000</w:t>
            </w:r>
          </w:p>
          <w:p w:rsidR="00DB1505" w:rsidRPr="00DB1505" w:rsidRDefault="00DB1505" w:rsidP="00DB1505">
            <w:pPr>
              <w:rPr>
                <w:sz w:val="18"/>
                <w:szCs w:val="18"/>
              </w:rPr>
            </w:pPr>
            <w:r w:rsidRPr="00DB1505">
              <w:rPr>
                <w:sz w:val="18"/>
                <w:szCs w:val="18"/>
              </w:rPr>
              <w:t xml:space="preserve">р/с </w:t>
            </w:r>
            <w:r w:rsidR="00A06B89" w:rsidRPr="00A06B89">
              <w:rPr>
                <w:sz w:val="18"/>
                <w:szCs w:val="18"/>
              </w:rPr>
              <w:t>40702810800760002542</w:t>
            </w:r>
          </w:p>
          <w:p w:rsidR="00A06B89" w:rsidRPr="00A06B89" w:rsidRDefault="00A06B89" w:rsidP="00A06B89">
            <w:pPr>
              <w:rPr>
                <w:sz w:val="18"/>
                <w:szCs w:val="18"/>
              </w:rPr>
            </w:pPr>
            <w:r w:rsidRPr="00A06B89">
              <w:rPr>
                <w:sz w:val="18"/>
                <w:szCs w:val="18"/>
              </w:rPr>
              <w:t xml:space="preserve">ПАО "МОСКОВСКИЙ КРЕДИТНЫЙ БАНК" </w:t>
            </w:r>
          </w:p>
          <w:p w:rsidR="00A06B89" w:rsidRPr="00A06B89" w:rsidRDefault="00A06B89" w:rsidP="00A06B89">
            <w:pPr>
              <w:rPr>
                <w:sz w:val="18"/>
                <w:szCs w:val="18"/>
              </w:rPr>
            </w:pPr>
            <w:r w:rsidRPr="00A06B89">
              <w:rPr>
                <w:sz w:val="18"/>
                <w:szCs w:val="18"/>
              </w:rPr>
              <w:t xml:space="preserve">г. Москва </w:t>
            </w:r>
          </w:p>
          <w:p w:rsidR="00DB1505" w:rsidRPr="00DB1505" w:rsidRDefault="00DB1505" w:rsidP="00A06B89">
            <w:pPr>
              <w:rPr>
                <w:sz w:val="18"/>
                <w:szCs w:val="18"/>
              </w:rPr>
            </w:pPr>
            <w:r w:rsidRPr="00DB1505">
              <w:rPr>
                <w:sz w:val="18"/>
                <w:szCs w:val="18"/>
              </w:rPr>
              <w:t xml:space="preserve">БИК </w:t>
            </w:r>
            <w:r w:rsidR="00A06B89" w:rsidRPr="00A06B89">
              <w:rPr>
                <w:sz w:val="18"/>
                <w:szCs w:val="18"/>
              </w:rPr>
              <w:t>044525659</w:t>
            </w:r>
          </w:p>
          <w:p w:rsidR="00DB1505" w:rsidRPr="00DB1505" w:rsidRDefault="00F160E3" w:rsidP="00F16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B1505" w:rsidRPr="00DB1505">
              <w:rPr>
                <w:sz w:val="18"/>
                <w:szCs w:val="18"/>
              </w:rPr>
              <w:t xml:space="preserve">/с </w:t>
            </w:r>
            <w:r w:rsidR="00A06B89" w:rsidRPr="00A06B89">
              <w:rPr>
                <w:sz w:val="18"/>
                <w:szCs w:val="18"/>
              </w:rPr>
              <w:t>30101810745250000659</w:t>
            </w:r>
          </w:p>
          <w:p w:rsidR="00480639" w:rsidRPr="00334B1F" w:rsidRDefault="007255A3" w:rsidP="00F160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Тел</w:t>
            </w:r>
            <w:r w:rsidRPr="00334B1F">
              <w:rPr>
                <w:sz w:val="18"/>
                <w:szCs w:val="18"/>
                <w:lang w:val="en-US"/>
              </w:rPr>
              <w:t>.:</w:t>
            </w:r>
            <w:r w:rsidR="00480639" w:rsidRPr="00334B1F">
              <w:rPr>
                <w:sz w:val="18"/>
                <w:szCs w:val="18"/>
                <w:lang w:val="en-US"/>
              </w:rPr>
              <w:t xml:space="preserve">  +7</w:t>
            </w:r>
            <w:r w:rsidRPr="007255A3">
              <w:rPr>
                <w:sz w:val="18"/>
                <w:szCs w:val="18"/>
                <w:lang w:val="en-US"/>
              </w:rPr>
              <w:t> </w:t>
            </w:r>
            <w:r w:rsidRPr="00334B1F">
              <w:rPr>
                <w:sz w:val="18"/>
                <w:szCs w:val="18"/>
                <w:lang w:val="en-US"/>
              </w:rPr>
              <w:t>495</w:t>
            </w:r>
            <w:r w:rsidRPr="007255A3">
              <w:rPr>
                <w:sz w:val="18"/>
                <w:szCs w:val="18"/>
                <w:lang w:val="en-US"/>
              </w:rPr>
              <w:t> </w:t>
            </w:r>
            <w:r w:rsidRPr="00334B1F">
              <w:rPr>
                <w:sz w:val="18"/>
                <w:szCs w:val="18"/>
                <w:lang w:val="en-US"/>
              </w:rPr>
              <w:t>646 05 00; +7</w:t>
            </w:r>
            <w:r w:rsidRPr="007255A3">
              <w:rPr>
                <w:sz w:val="18"/>
                <w:szCs w:val="18"/>
                <w:lang w:val="en-US"/>
              </w:rPr>
              <w:t> </w:t>
            </w:r>
            <w:r w:rsidRPr="00334B1F">
              <w:rPr>
                <w:sz w:val="18"/>
                <w:szCs w:val="18"/>
                <w:lang w:val="en-US"/>
              </w:rPr>
              <w:t>925</w:t>
            </w:r>
            <w:r w:rsidRPr="007255A3">
              <w:rPr>
                <w:sz w:val="18"/>
                <w:szCs w:val="18"/>
                <w:lang w:val="en-US"/>
              </w:rPr>
              <w:t> </w:t>
            </w:r>
            <w:r w:rsidRPr="00334B1F">
              <w:rPr>
                <w:sz w:val="18"/>
                <w:szCs w:val="18"/>
                <w:lang w:val="en-US"/>
              </w:rPr>
              <w:t>130 05 04</w:t>
            </w:r>
          </w:p>
          <w:p w:rsidR="00480639" w:rsidRPr="00334B1F" w:rsidRDefault="00480639" w:rsidP="00F160E3">
            <w:pPr>
              <w:rPr>
                <w:sz w:val="18"/>
                <w:szCs w:val="18"/>
                <w:lang w:val="en-US"/>
              </w:rPr>
            </w:pPr>
            <w:r w:rsidRPr="007255A3">
              <w:rPr>
                <w:sz w:val="18"/>
                <w:szCs w:val="18"/>
                <w:lang w:val="en-US"/>
              </w:rPr>
              <w:t>E</w:t>
            </w:r>
            <w:r w:rsidRPr="00334B1F">
              <w:rPr>
                <w:sz w:val="18"/>
                <w:szCs w:val="18"/>
                <w:lang w:val="en-US"/>
              </w:rPr>
              <w:t>-</w:t>
            </w:r>
            <w:r w:rsidRPr="007255A3">
              <w:rPr>
                <w:sz w:val="18"/>
                <w:szCs w:val="18"/>
                <w:lang w:val="en-US"/>
              </w:rPr>
              <w:t>mail</w:t>
            </w:r>
            <w:r w:rsidRPr="00334B1F">
              <w:rPr>
                <w:sz w:val="18"/>
                <w:szCs w:val="18"/>
                <w:lang w:val="en-US"/>
              </w:rPr>
              <w:t xml:space="preserve">: </w:t>
            </w:r>
            <w:r w:rsidRPr="00334B1F">
              <w:rPr>
                <w:sz w:val="18"/>
                <w:szCs w:val="18"/>
                <w:lang w:val="en-US"/>
              </w:rPr>
              <w:tab/>
            </w:r>
            <w:r w:rsidR="007255A3">
              <w:rPr>
                <w:sz w:val="18"/>
                <w:szCs w:val="18"/>
                <w:lang w:val="en-US"/>
              </w:rPr>
              <w:t>info</w:t>
            </w:r>
            <w:r w:rsidRPr="00334B1F">
              <w:rPr>
                <w:sz w:val="18"/>
                <w:szCs w:val="18"/>
                <w:lang w:val="en-US"/>
              </w:rPr>
              <w:t>@</w:t>
            </w:r>
            <w:r w:rsidRPr="007255A3">
              <w:rPr>
                <w:sz w:val="18"/>
                <w:szCs w:val="18"/>
                <w:lang w:val="en-US"/>
              </w:rPr>
              <w:t>chistiy</w:t>
            </w:r>
            <w:r w:rsidRPr="00334B1F">
              <w:rPr>
                <w:sz w:val="18"/>
                <w:szCs w:val="18"/>
                <w:lang w:val="en-US"/>
              </w:rPr>
              <w:t>.</w:t>
            </w:r>
            <w:r w:rsidRPr="007255A3">
              <w:rPr>
                <w:sz w:val="18"/>
                <w:szCs w:val="18"/>
                <w:lang w:val="en-US"/>
              </w:rPr>
              <w:t>ru</w:t>
            </w:r>
            <w:r w:rsidRPr="00334B1F">
              <w:rPr>
                <w:sz w:val="18"/>
                <w:szCs w:val="18"/>
                <w:lang w:val="en-US"/>
              </w:rPr>
              <w:t xml:space="preserve">, </w:t>
            </w:r>
          </w:p>
          <w:p w:rsidR="00506470" w:rsidRPr="00DB1505" w:rsidRDefault="00480639" w:rsidP="00F160E3">
            <w:pPr>
              <w:rPr>
                <w:b/>
                <w:sz w:val="18"/>
                <w:szCs w:val="18"/>
                <w:lang w:val="it-IT"/>
              </w:rPr>
            </w:pPr>
            <w:r w:rsidRPr="00DB1505">
              <w:rPr>
                <w:sz w:val="18"/>
                <w:szCs w:val="18"/>
              </w:rPr>
              <w:t>URL:</w:t>
            </w:r>
            <w:r w:rsidRPr="00DB1505">
              <w:rPr>
                <w:sz w:val="18"/>
                <w:szCs w:val="18"/>
              </w:rPr>
              <w:tab/>
              <w:t>www.chistiy.ru</w:t>
            </w:r>
          </w:p>
        </w:tc>
        <w:tc>
          <w:tcPr>
            <w:tcW w:w="5038" w:type="dxa"/>
            <w:shd w:val="clear" w:color="auto" w:fill="auto"/>
          </w:tcPr>
          <w:p w:rsidR="00506470" w:rsidRPr="003A4596" w:rsidRDefault="000B5336" w:rsidP="00C07967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____________________</w:t>
            </w:r>
          </w:p>
        </w:tc>
      </w:tr>
      <w:tr w:rsidR="00653E6D" w:rsidRPr="003A4596" w:rsidTr="00F51D30">
        <w:trPr>
          <w:trHeight w:val="2665"/>
          <w:jc w:val="center"/>
        </w:trPr>
        <w:tc>
          <w:tcPr>
            <w:tcW w:w="5094" w:type="dxa"/>
            <w:vMerge/>
            <w:shd w:val="clear" w:color="auto" w:fill="auto"/>
          </w:tcPr>
          <w:p w:rsidR="00653E6D" w:rsidRPr="0091221B" w:rsidRDefault="00653E6D" w:rsidP="00903A64">
            <w:pPr>
              <w:pStyle w:val="HTML"/>
              <w:spacing w:line="28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8" w:type="dxa"/>
            <w:shd w:val="clear" w:color="auto" w:fill="auto"/>
          </w:tcPr>
          <w:p w:rsidR="00121047" w:rsidRPr="003A4596" w:rsidRDefault="00121047" w:rsidP="00082E02">
            <w:pPr>
              <w:pStyle w:val="HTML"/>
              <w:spacing w:line="28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4596">
              <w:rPr>
                <w:rFonts w:ascii="Times New Roman" w:hAnsi="Times New Roman" w:cs="Times New Roman"/>
                <w:sz w:val="18"/>
                <w:szCs w:val="18"/>
              </w:rPr>
              <w:t>Юридический адрес:</w:t>
            </w:r>
            <w:r w:rsidR="000B5336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C92A15" w:rsidRPr="003A4596" w:rsidRDefault="00C92A15" w:rsidP="00C92A15">
            <w:pPr>
              <w:pStyle w:val="HTML"/>
              <w:spacing w:line="28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4596">
              <w:rPr>
                <w:rFonts w:ascii="Times New Roman" w:hAnsi="Times New Roman" w:cs="Times New Roman"/>
                <w:sz w:val="18"/>
                <w:szCs w:val="18"/>
              </w:rPr>
              <w:t>Фактический адрес</w:t>
            </w:r>
            <w:r w:rsidR="003A4596" w:rsidRPr="003A459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0B5336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C92A15" w:rsidRPr="003A4596" w:rsidRDefault="00121047" w:rsidP="00082E02">
            <w:pPr>
              <w:pStyle w:val="HTML"/>
              <w:spacing w:line="28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4596">
              <w:rPr>
                <w:rFonts w:ascii="Times New Roman" w:hAnsi="Times New Roman" w:cs="Times New Roman"/>
                <w:sz w:val="18"/>
                <w:szCs w:val="18"/>
              </w:rPr>
              <w:t xml:space="preserve">ИНН: </w:t>
            </w:r>
            <w:r w:rsidR="000B5336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:rsidR="00121047" w:rsidRPr="003A4596" w:rsidRDefault="00F160E3" w:rsidP="00082E02">
            <w:pPr>
              <w:pStyle w:val="HTML"/>
              <w:spacing w:line="28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4596">
              <w:rPr>
                <w:rFonts w:ascii="Times New Roman" w:hAnsi="Times New Roman" w:cs="Times New Roman"/>
                <w:sz w:val="18"/>
                <w:szCs w:val="18"/>
              </w:rPr>
              <w:t xml:space="preserve">КПП: </w:t>
            </w:r>
            <w:r w:rsidR="000B5336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:rsidR="00082E02" w:rsidRPr="003A4596" w:rsidRDefault="00121047" w:rsidP="00082E02">
            <w:pPr>
              <w:pStyle w:val="HTML"/>
              <w:spacing w:line="28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4596">
              <w:rPr>
                <w:rFonts w:ascii="Times New Roman" w:hAnsi="Times New Roman" w:cs="Times New Roman"/>
                <w:sz w:val="18"/>
                <w:szCs w:val="18"/>
              </w:rPr>
              <w:t xml:space="preserve">ОГРН: </w:t>
            </w:r>
            <w:r w:rsidR="000B533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</w:t>
            </w:r>
          </w:p>
          <w:p w:rsidR="00082E02" w:rsidRPr="003A4596" w:rsidRDefault="00121047" w:rsidP="00082E02">
            <w:pPr>
              <w:pStyle w:val="HTML"/>
              <w:spacing w:line="28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4596">
              <w:rPr>
                <w:rFonts w:ascii="Times New Roman" w:hAnsi="Times New Roman" w:cs="Times New Roman"/>
                <w:sz w:val="18"/>
                <w:szCs w:val="18"/>
              </w:rPr>
              <w:t xml:space="preserve">р/с </w:t>
            </w:r>
            <w:r w:rsidR="000B533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:rsidR="00121047" w:rsidRPr="003A4596" w:rsidRDefault="000B5336" w:rsidP="00082E02">
            <w:pPr>
              <w:pStyle w:val="HTML"/>
              <w:spacing w:line="28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121047" w:rsidRPr="003A4596" w:rsidRDefault="00121047" w:rsidP="00121047">
            <w:pPr>
              <w:pStyle w:val="HTML"/>
              <w:spacing w:line="28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4596">
              <w:rPr>
                <w:rFonts w:ascii="Times New Roman" w:hAnsi="Times New Roman" w:cs="Times New Roman"/>
                <w:sz w:val="18"/>
                <w:szCs w:val="18"/>
              </w:rPr>
              <w:t xml:space="preserve">к/с </w:t>
            </w:r>
            <w:r w:rsidR="000B533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:rsidR="00121047" w:rsidRPr="003A4596" w:rsidRDefault="00121047" w:rsidP="00121047">
            <w:pPr>
              <w:pStyle w:val="HTML"/>
              <w:spacing w:line="28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4596">
              <w:rPr>
                <w:rFonts w:ascii="Times New Roman" w:hAnsi="Times New Roman" w:cs="Times New Roman"/>
                <w:sz w:val="18"/>
                <w:szCs w:val="18"/>
              </w:rPr>
              <w:t xml:space="preserve">БИК </w:t>
            </w:r>
            <w:r w:rsidR="000B533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D6573C" w:rsidRPr="003A4596" w:rsidRDefault="003A4596" w:rsidP="00CA23E6">
            <w:pPr>
              <w:pStyle w:val="HTML"/>
              <w:spacing w:line="28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Тел.: </w:t>
            </w:r>
            <w:r w:rsidR="000B533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C92A15" w:rsidRPr="003A4596" w:rsidRDefault="003A4596" w:rsidP="00C92A15">
            <w:pPr>
              <w:pStyle w:val="HTML"/>
              <w:spacing w:line="28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0B533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  <w:r w:rsidR="00C92A15" w:rsidRPr="003A4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82E02" w:rsidRPr="003A4596" w:rsidRDefault="00082E02" w:rsidP="00082E02">
            <w:pPr>
              <w:ind w:left="399" w:hanging="399"/>
              <w:rPr>
                <w:snapToGrid w:val="0"/>
                <w:color w:val="000000"/>
                <w:sz w:val="28"/>
              </w:rPr>
            </w:pPr>
          </w:p>
          <w:p w:rsidR="00082E02" w:rsidRPr="003A4596" w:rsidRDefault="00082E02" w:rsidP="00CA23E6">
            <w:pPr>
              <w:pStyle w:val="HTML"/>
              <w:spacing w:line="28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3385D" w:rsidRPr="003A4596" w:rsidRDefault="00003D6C" w:rsidP="00903A64">
      <w:pPr>
        <w:pStyle w:val="HTML"/>
        <w:spacing w:line="288" w:lineRule="atLeast"/>
        <w:rPr>
          <w:rFonts w:ascii="Times New Roman" w:hAnsi="Times New Roman" w:cs="Times New Roman"/>
          <w:sz w:val="18"/>
          <w:szCs w:val="18"/>
        </w:rPr>
      </w:pPr>
      <w:r w:rsidRPr="003A4596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</w:p>
    <w:tbl>
      <w:tblPr>
        <w:tblW w:w="10053" w:type="dxa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5024"/>
        <w:gridCol w:w="5029"/>
      </w:tblGrid>
      <w:tr w:rsidR="0084704A" w:rsidRPr="00236272" w:rsidTr="00E55C72">
        <w:trPr>
          <w:trHeight w:val="1471"/>
          <w:jc w:val="center"/>
        </w:trPr>
        <w:tc>
          <w:tcPr>
            <w:tcW w:w="5024" w:type="dxa"/>
          </w:tcPr>
          <w:p w:rsidR="00003D6C" w:rsidRPr="003A4596" w:rsidRDefault="00003D6C" w:rsidP="00912E00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84704A" w:rsidRPr="00236272" w:rsidRDefault="0084704A" w:rsidP="00912E0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236272">
              <w:rPr>
                <w:b/>
                <w:bCs/>
                <w:sz w:val="18"/>
                <w:szCs w:val="18"/>
              </w:rPr>
              <w:t>Исполнитель:</w:t>
            </w:r>
          </w:p>
          <w:p w:rsidR="008C464B" w:rsidRPr="00236272" w:rsidRDefault="001A1103" w:rsidP="008C4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7255A3">
              <w:rPr>
                <w:sz w:val="18"/>
                <w:szCs w:val="18"/>
              </w:rPr>
              <w:t>енеральн</w:t>
            </w:r>
            <w:r>
              <w:rPr>
                <w:sz w:val="18"/>
                <w:szCs w:val="18"/>
              </w:rPr>
              <w:t>ый директор</w:t>
            </w:r>
          </w:p>
          <w:p w:rsidR="007255A3" w:rsidRDefault="008C464B" w:rsidP="008C464B">
            <w:pPr>
              <w:rPr>
                <w:sz w:val="18"/>
                <w:szCs w:val="18"/>
              </w:rPr>
            </w:pPr>
            <w:r w:rsidRPr="00236272">
              <w:rPr>
                <w:sz w:val="18"/>
                <w:szCs w:val="18"/>
              </w:rPr>
              <w:t>ООО «</w:t>
            </w:r>
            <w:r w:rsidR="0033385D">
              <w:rPr>
                <w:sz w:val="18"/>
                <w:szCs w:val="18"/>
              </w:rPr>
              <w:t>ЧИСТЫЙ СЕРВИС</w:t>
            </w:r>
            <w:r w:rsidRPr="00236272">
              <w:rPr>
                <w:sz w:val="18"/>
                <w:szCs w:val="18"/>
              </w:rPr>
              <w:t>»</w:t>
            </w:r>
          </w:p>
          <w:p w:rsidR="008C464B" w:rsidRPr="00236272" w:rsidRDefault="007255A3" w:rsidP="008C464B">
            <w:pPr>
              <w:rPr>
                <w:sz w:val="18"/>
                <w:szCs w:val="18"/>
              </w:rPr>
            </w:pPr>
            <w:r w:rsidRPr="00236272">
              <w:rPr>
                <w:sz w:val="18"/>
                <w:szCs w:val="18"/>
              </w:rPr>
              <w:t xml:space="preserve"> </w:t>
            </w:r>
          </w:p>
          <w:p w:rsidR="008C464B" w:rsidRPr="00236272" w:rsidRDefault="008C464B" w:rsidP="008C464B">
            <w:pPr>
              <w:rPr>
                <w:sz w:val="18"/>
                <w:szCs w:val="18"/>
              </w:rPr>
            </w:pPr>
            <w:r w:rsidRPr="00236272">
              <w:rPr>
                <w:sz w:val="18"/>
                <w:szCs w:val="18"/>
              </w:rPr>
              <w:t xml:space="preserve">___________________  </w:t>
            </w:r>
            <w:r w:rsidR="007255A3">
              <w:rPr>
                <w:sz w:val="18"/>
                <w:szCs w:val="18"/>
              </w:rPr>
              <w:t>Васильев И.В.</w:t>
            </w:r>
          </w:p>
          <w:p w:rsidR="0084704A" w:rsidRPr="00236272" w:rsidRDefault="008C464B" w:rsidP="008C464B">
            <w:pPr>
              <w:rPr>
                <w:sz w:val="18"/>
                <w:szCs w:val="18"/>
              </w:rPr>
            </w:pPr>
            <w:r w:rsidRPr="00236272">
              <w:rPr>
                <w:sz w:val="18"/>
                <w:szCs w:val="18"/>
              </w:rPr>
              <w:t>М.П.</w:t>
            </w:r>
          </w:p>
        </w:tc>
        <w:tc>
          <w:tcPr>
            <w:tcW w:w="5029" w:type="dxa"/>
          </w:tcPr>
          <w:p w:rsidR="00003D6C" w:rsidRDefault="00003D6C" w:rsidP="00912E00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84704A" w:rsidRPr="00236272" w:rsidRDefault="0084704A" w:rsidP="00912E0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236272">
              <w:rPr>
                <w:b/>
                <w:bCs/>
                <w:sz w:val="18"/>
                <w:szCs w:val="18"/>
              </w:rPr>
              <w:t>Заказчик:</w:t>
            </w:r>
          </w:p>
          <w:sdt>
            <w:sdtPr>
              <w:rPr>
                <w:vanish/>
                <w:sz w:val="18"/>
                <w:szCs w:val="18"/>
                <w:highlight w:val="yellow"/>
              </w:rPr>
              <w:id w:val="-153065429"/>
              <w:placeholder>
                <w:docPart w:val="DefaultPlaceholder_1082065158"/>
              </w:placeholder>
            </w:sdtPr>
            <w:sdtEndPr/>
            <w:sdtContent>
              <w:p w:rsidR="00E40315" w:rsidRDefault="00C92A15" w:rsidP="00912E00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Генеральный д</w:t>
                </w:r>
                <w:r w:rsidR="00975A80">
                  <w:rPr>
                    <w:sz w:val="18"/>
                    <w:szCs w:val="18"/>
                  </w:rPr>
                  <w:t>иректор</w:t>
                </w:r>
              </w:p>
            </w:sdtContent>
          </w:sdt>
          <w:p w:rsidR="00121047" w:rsidRPr="00121047" w:rsidRDefault="000B5336" w:rsidP="00121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  <w:p w:rsidR="0080494A" w:rsidRPr="00236272" w:rsidRDefault="00121047" w:rsidP="00121047">
            <w:pPr>
              <w:rPr>
                <w:sz w:val="18"/>
                <w:szCs w:val="18"/>
              </w:rPr>
            </w:pPr>
            <w:r w:rsidRPr="00236272">
              <w:rPr>
                <w:sz w:val="18"/>
                <w:szCs w:val="18"/>
              </w:rPr>
              <w:t xml:space="preserve"> </w:t>
            </w:r>
          </w:p>
          <w:sdt>
            <w:sdtPr>
              <w:rPr>
                <w:vanish/>
                <w:sz w:val="18"/>
                <w:szCs w:val="18"/>
                <w:highlight w:val="yellow"/>
              </w:rPr>
              <w:id w:val="-519549003"/>
              <w:placeholder>
                <w:docPart w:val="DefaultPlaceholder_1082065158"/>
              </w:placeholder>
            </w:sdtPr>
            <w:sdtEndPr/>
            <w:sdtContent>
              <w:p w:rsidR="00E26233" w:rsidRDefault="0084704A" w:rsidP="00912E00">
                <w:pPr>
                  <w:rPr>
                    <w:vanish/>
                    <w:sz w:val="18"/>
                    <w:szCs w:val="18"/>
                    <w:highlight w:val="yellow"/>
                  </w:rPr>
                </w:pPr>
                <w:r w:rsidRPr="00236272">
                  <w:rPr>
                    <w:sz w:val="18"/>
                    <w:szCs w:val="18"/>
                  </w:rPr>
                  <w:t>___________________</w:t>
                </w:r>
                <w:r w:rsidR="00E40315">
                  <w:rPr>
                    <w:sz w:val="18"/>
                    <w:szCs w:val="18"/>
                  </w:rPr>
                  <w:t xml:space="preserve"> </w:t>
                </w:r>
                <w:r w:rsidR="000B5336">
                  <w:rPr>
                    <w:sz w:val="18"/>
                    <w:szCs w:val="18"/>
                  </w:rPr>
                  <w:t>_____________</w:t>
                </w:r>
              </w:p>
            </w:sdtContent>
          </w:sdt>
          <w:p w:rsidR="0084704A" w:rsidRPr="00236272" w:rsidRDefault="0084704A" w:rsidP="00912E00">
            <w:pPr>
              <w:rPr>
                <w:sz w:val="18"/>
                <w:szCs w:val="18"/>
              </w:rPr>
            </w:pPr>
          </w:p>
        </w:tc>
      </w:tr>
      <w:tr w:rsidR="00082E02" w:rsidRPr="00236272" w:rsidTr="00E55C72">
        <w:trPr>
          <w:trHeight w:val="1471"/>
          <w:jc w:val="center"/>
        </w:trPr>
        <w:tc>
          <w:tcPr>
            <w:tcW w:w="5024" w:type="dxa"/>
          </w:tcPr>
          <w:p w:rsidR="00082E02" w:rsidRPr="00082E02" w:rsidRDefault="00082E02" w:rsidP="00912E0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9" w:type="dxa"/>
          </w:tcPr>
          <w:p w:rsidR="00082E02" w:rsidRDefault="00082E02" w:rsidP="00912E0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</w:tbl>
    <w:p w:rsidR="00D05F10" w:rsidRPr="00236272" w:rsidRDefault="00D05F10" w:rsidP="00FA4358">
      <w:pPr>
        <w:pStyle w:val="aa"/>
        <w:jc w:val="right"/>
        <w:rPr>
          <w:sz w:val="18"/>
          <w:szCs w:val="18"/>
        </w:rPr>
      </w:pPr>
    </w:p>
    <w:p w:rsidR="004830B7" w:rsidRPr="00236272" w:rsidRDefault="004830B7" w:rsidP="00FA4358">
      <w:pPr>
        <w:pStyle w:val="aa"/>
        <w:jc w:val="right"/>
        <w:rPr>
          <w:sz w:val="18"/>
          <w:szCs w:val="18"/>
        </w:rPr>
      </w:pPr>
    </w:p>
    <w:p w:rsidR="008C464B" w:rsidRPr="00236272" w:rsidRDefault="008C464B" w:rsidP="00FA4358">
      <w:pPr>
        <w:pStyle w:val="aa"/>
        <w:jc w:val="right"/>
        <w:rPr>
          <w:sz w:val="18"/>
          <w:szCs w:val="18"/>
        </w:rPr>
      </w:pPr>
    </w:p>
    <w:p w:rsidR="00880B34" w:rsidRDefault="00880B34" w:rsidP="00FA4358">
      <w:pPr>
        <w:pStyle w:val="aa"/>
        <w:jc w:val="right"/>
        <w:rPr>
          <w:sz w:val="18"/>
          <w:szCs w:val="18"/>
        </w:rPr>
      </w:pPr>
    </w:p>
    <w:p w:rsidR="00236272" w:rsidRDefault="00236272" w:rsidP="00FA4358">
      <w:pPr>
        <w:pStyle w:val="aa"/>
        <w:jc w:val="right"/>
        <w:rPr>
          <w:sz w:val="18"/>
          <w:szCs w:val="18"/>
        </w:rPr>
      </w:pPr>
    </w:p>
    <w:p w:rsidR="00236272" w:rsidRDefault="00236272" w:rsidP="00FA4358">
      <w:pPr>
        <w:pStyle w:val="aa"/>
        <w:jc w:val="right"/>
        <w:rPr>
          <w:sz w:val="18"/>
          <w:szCs w:val="18"/>
        </w:rPr>
      </w:pPr>
    </w:p>
    <w:p w:rsidR="00236272" w:rsidRDefault="00236272" w:rsidP="00FA4358">
      <w:pPr>
        <w:pStyle w:val="aa"/>
        <w:jc w:val="right"/>
        <w:rPr>
          <w:sz w:val="18"/>
          <w:szCs w:val="18"/>
        </w:rPr>
      </w:pPr>
    </w:p>
    <w:p w:rsidR="00236272" w:rsidRDefault="00236272" w:rsidP="00FA4358">
      <w:pPr>
        <w:pStyle w:val="aa"/>
        <w:jc w:val="right"/>
        <w:rPr>
          <w:sz w:val="18"/>
          <w:szCs w:val="18"/>
        </w:rPr>
      </w:pPr>
    </w:p>
    <w:p w:rsidR="00236272" w:rsidRDefault="00236272" w:rsidP="00FA4358">
      <w:pPr>
        <w:pStyle w:val="aa"/>
        <w:jc w:val="right"/>
        <w:rPr>
          <w:sz w:val="18"/>
          <w:szCs w:val="18"/>
        </w:rPr>
      </w:pPr>
    </w:p>
    <w:p w:rsidR="00236272" w:rsidRDefault="00236272" w:rsidP="00FA4358">
      <w:pPr>
        <w:pStyle w:val="aa"/>
        <w:jc w:val="right"/>
        <w:rPr>
          <w:sz w:val="18"/>
          <w:szCs w:val="18"/>
        </w:rPr>
      </w:pPr>
    </w:p>
    <w:p w:rsidR="00236272" w:rsidRDefault="00236272" w:rsidP="00FA4358">
      <w:pPr>
        <w:pStyle w:val="aa"/>
        <w:jc w:val="right"/>
        <w:rPr>
          <w:sz w:val="18"/>
          <w:szCs w:val="18"/>
        </w:rPr>
      </w:pPr>
    </w:p>
    <w:p w:rsidR="00236272" w:rsidRDefault="00236272" w:rsidP="00FA4358">
      <w:pPr>
        <w:pStyle w:val="aa"/>
        <w:jc w:val="right"/>
        <w:rPr>
          <w:sz w:val="18"/>
          <w:szCs w:val="18"/>
        </w:rPr>
      </w:pPr>
    </w:p>
    <w:p w:rsidR="00236272" w:rsidRDefault="00236272" w:rsidP="00FA4358">
      <w:pPr>
        <w:pStyle w:val="aa"/>
        <w:jc w:val="right"/>
        <w:rPr>
          <w:sz w:val="18"/>
          <w:szCs w:val="18"/>
        </w:rPr>
      </w:pPr>
    </w:p>
    <w:p w:rsidR="00236272" w:rsidRDefault="00236272" w:rsidP="00FA4358">
      <w:pPr>
        <w:pStyle w:val="aa"/>
        <w:jc w:val="right"/>
        <w:rPr>
          <w:sz w:val="18"/>
          <w:szCs w:val="18"/>
        </w:rPr>
      </w:pPr>
    </w:p>
    <w:p w:rsidR="00F160E3" w:rsidRDefault="00F160E3" w:rsidP="00385C9A">
      <w:pPr>
        <w:pStyle w:val="aa"/>
        <w:rPr>
          <w:sz w:val="18"/>
          <w:szCs w:val="18"/>
        </w:rPr>
      </w:pPr>
    </w:p>
    <w:p w:rsidR="00BA0E8B" w:rsidRDefault="00BA0E8B" w:rsidP="00385C9A">
      <w:pPr>
        <w:pStyle w:val="aa"/>
        <w:rPr>
          <w:sz w:val="18"/>
          <w:szCs w:val="18"/>
        </w:rPr>
      </w:pPr>
    </w:p>
    <w:p w:rsidR="00F160E3" w:rsidRDefault="00F160E3" w:rsidP="00385C9A">
      <w:pPr>
        <w:pStyle w:val="aa"/>
        <w:rPr>
          <w:sz w:val="18"/>
          <w:szCs w:val="18"/>
        </w:rPr>
      </w:pPr>
    </w:p>
    <w:p w:rsidR="00F160E3" w:rsidRDefault="00F160E3" w:rsidP="00385C9A">
      <w:pPr>
        <w:pStyle w:val="aa"/>
        <w:rPr>
          <w:sz w:val="18"/>
          <w:szCs w:val="18"/>
        </w:rPr>
      </w:pPr>
    </w:p>
    <w:p w:rsidR="000B5336" w:rsidRDefault="000B5336" w:rsidP="00385C9A">
      <w:pPr>
        <w:pStyle w:val="aa"/>
        <w:rPr>
          <w:sz w:val="18"/>
          <w:szCs w:val="18"/>
        </w:rPr>
      </w:pPr>
    </w:p>
    <w:p w:rsidR="000B5336" w:rsidRPr="00236272" w:rsidRDefault="000B5336" w:rsidP="00385C9A">
      <w:pPr>
        <w:pStyle w:val="aa"/>
        <w:rPr>
          <w:sz w:val="18"/>
          <w:szCs w:val="18"/>
        </w:rPr>
      </w:pPr>
    </w:p>
    <w:p w:rsidR="007255A3" w:rsidRPr="00A22D19" w:rsidRDefault="007255A3" w:rsidP="007255A3">
      <w:pPr>
        <w:pStyle w:val="aa"/>
        <w:jc w:val="right"/>
        <w:rPr>
          <w:sz w:val="20"/>
        </w:rPr>
      </w:pPr>
      <w:r w:rsidRPr="00A22D19">
        <w:rPr>
          <w:sz w:val="20"/>
        </w:rPr>
        <w:t xml:space="preserve">Приложение № 1 </w:t>
      </w:r>
    </w:p>
    <w:p w:rsidR="007255A3" w:rsidRPr="001C689C" w:rsidRDefault="007255A3" w:rsidP="007255A3">
      <w:pPr>
        <w:tabs>
          <w:tab w:val="left" w:pos="3882"/>
        </w:tabs>
        <w:jc w:val="right"/>
      </w:pPr>
      <w:r w:rsidRPr="00A22D19">
        <w:t xml:space="preserve">к </w:t>
      </w:r>
      <w:r>
        <w:t>Договору</w:t>
      </w:r>
      <w:r w:rsidRPr="00A22D19">
        <w:t xml:space="preserve"> </w:t>
      </w:r>
      <w:r w:rsidRPr="001C689C">
        <w:t>№</w:t>
      </w:r>
      <w:r w:rsidR="00A37C14">
        <w:t xml:space="preserve"> </w:t>
      </w:r>
      <w:r w:rsidR="000B5336">
        <w:t>_________</w:t>
      </w:r>
      <w:r w:rsidRPr="001C689C">
        <w:t xml:space="preserve">     </w:t>
      </w:r>
    </w:p>
    <w:p w:rsidR="007255A3" w:rsidRPr="00A22D19" w:rsidRDefault="007255A3" w:rsidP="007255A3">
      <w:pPr>
        <w:tabs>
          <w:tab w:val="left" w:pos="3882"/>
        </w:tabs>
        <w:jc w:val="right"/>
      </w:pPr>
      <w:r w:rsidRPr="001C689C">
        <w:t xml:space="preserve">от </w:t>
      </w:r>
      <w:r w:rsidR="000B5336">
        <w:t>__________</w:t>
      </w:r>
      <w:sdt>
        <w:sdtPr>
          <w:rPr>
            <w:vanish/>
            <w:highlight w:val="yellow"/>
          </w:rPr>
          <w:id w:val="2018653356"/>
          <w:placeholder>
            <w:docPart w:val="FDB4FA20161C4A94A65A12DB2443EFAB"/>
          </w:placeholder>
          <w:date w:fullDate="2019-08-13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E57DFA">
            <w:rPr>
              <w:vanish/>
              <w:highlight w:val="yellow"/>
            </w:rPr>
            <w:t>13.08.2019</w:t>
          </w:r>
        </w:sdtContent>
      </w:sdt>
    </w:p>
    <w:p w:rsidR="007255A3" w:rsidRPr="00962623" w:rsidRDefault="007255A3" w:rsidP="007255A3">
      <w:pPr>
        <w:pStyle w:val="ae"/>
        <w:jc w:val="left"/>
        <w:outlineLvl w:val="0"/>
        <w:rPr>
          <w:sz w:val="20"/>
        </w:rPr>
      </w:pPr>
    </w:p>
    <w:p w:rsidR="007255A3" w:rsidRPr="00962623" w:rsidRDefault="007255A3" w:rsidP="007255A3">
      <w:pPr>
        <w:pStyle w:val="ae"/>
        <w:outlineLvl w:val="0"/>
        <w:rPr>
          <w:sz w:val="20"/>
        </w:rPr>
      </w:pPr>
    </w:p>
    <w:p w:rsidR="007255A3" w:rsidRPr="001338F0" w:rsidRDefault="007255A3" w:rsidP="007255A3">
      <w:pPr>
        <w:pStyle w:val="ae"/>
        <w:outlineLvl w:val="0"/>
        <w:rPr>
          <w:sz w:val="20"/>
        </w:rPr>
      </w:pPr>
      <w:r w:rsidRPr="001338F0">
        <w:rPr>
          <w:sz w:val="20"/>
        </w:rPr>
        <w:t xml:space="preserve">ПРОТОКОЛ </w:t>
      </w:r>
    </w:p>
    <w:p w:rsidR="007255A3" w:rsidRPr="001338F0" w:rsidRDefault="007255A3" w:rsidP="007255A3">
      <w:pPr>
        <w:pStyle w:val="ae"/>
        <w:rPr>
          <w:sz w:val="20"/>
        </w:rPr>
      </w:pPr>
      <w:r w:rsidRPr="001338F0">
        <w:rPr>
          <w:sz w:val="20"/>
        </w:rPr>
        <w:t>согласования договорной цены за оказание услуг</w:t>
      </w:r>
    </w:p>
    <w:p w:rsidR="007255A3" w:rsidRPr="001338F0" w:rsidRDefault="007255A3" w:rsidP="007255A3">
      <w:pPr>
        <w:pStyle w:val="ae"/>
        <w:rPr>
          <w:sz w:val="20"/>
        </w:rPr>
      </w:pPr>
      <w:r w:rsidRPr="001338F0">
        <w:rPr>
          <w:sz w:val="20"/>
        </w:rPr>
        <w:t xml:space="preserve">по Договору </w:t>
      </w:r>
      <w:r w:rsidRPr="001C689C">
        <w:rPr>
          <w:sz w:val="20"/>
        </w:rPr>
        <w:t xml:space="preserve">№ </w:t>
      </w:r>
      <w:r w:rsidR="000B5336">
        <w:rPr>
          <w:sz w:val="20"/>
        </w:rPr>
        <w:t>__________</w:t>
      </w:r>
      <w:r w:rsidR="001B0734">
        <w:t xml:space="preserve"> </w:t>
      </w:r>
      <w:r w:rsidR="00C92A15">
        <w:rPr>
          <w:sz w:val="20"/>
        </w:rPr>
        <w:t xml:space="preserve">от </w:t>
      </w:r>
      <w:r w:rsidR="000B5336">
        <w:rPr>
          <w:sz w:val="20"/>
        </w:rPr>
        <w:t>___________</w:t>
      </w:r>
    </w:p>
    <w:p w:rsidR="007255A3" w:rsidRPr="00A22D19" w:rsidRDefault="007255A3" w:rsidP="007255A3">
      <w:pPr>
        <w:pStyle w:val="ae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941"/>
        <w:gridCol w:w="5265"/>
      </w:tblGrid>
      <w:tr w:rsidR="007255A3" w:rsidRPr="00A22D19" w:rsidTr="00003D6C">
        <w:tc>
          <w:tcPr>
            <w:tcW w:w="4941" w:type="dxa"/>
            <w:shd w:val="clear" w:color="auto" w:fill="auto"/>
          </w:tcPr>
          <w:p w:rsidR="007255A3" w:rsidRPr="00A22D19" w:rsidRDefault="007255A3" w:rsidP="00003D6C">
            <w:pPr>
              <w:pStyle w:val="af"/>
              <w:ind w:left="-108"/>
              <w:jc w:val="left"/>
              <w:rPr>
                <w:sz w:val="20"/>
              </w:rPr>
            </w:pPr>
            <w:r w:rsidRPr="00A22D19">
              <w:rPr>
                <w:sz w:val="20"/>
              </w:rPr>
              <w:t xml:space="preserve">г. </w:t>
            </w:r>
            <w:r>
              <w:rPr>
                <w:sz w:val="20"/>
              </w:rPr>
              <w:t>Москва</w:t>
            </w:r>
          </w:p>
        </w:tc>
        <w:tc>
          <w:tcPr>
            <w:tcW w:w="5265" w:type="dxa"/>
            <w:shd w:val="clear" w:color="auto" w:fill="auto"/>
          </w:tcPr>
          <w:p w:rsidR="007255A3" w:rsidRPr="00A22D19" w:rsidRDefault="00C92A15" w:rsidP="000B5336">
            <w:pPr>
              <w:pStyle w:val="af"/>
              <w:jc w:val="right"/>
              <w:rPr>
                <w:sz w:val="20"/>
              </w:rPr>
            </w:pPr>
            <w:r w:rsidRPr="001B0734">
              <w:rPr>
                <w:sz w:val="20"/>
              </w:rPr>
              <w:t>«</w:t>
            </w:r>
            <w:r w:rsidR="000B5336">
              <w:rPr>
                <w:sz w:val="20"/>
              </w:rPr>
              <w:t>__</w:t>
            </w:r>
            <w:r w:rsidR="001B0734" w:rsidRPr="001B0734">
              <w:rPr>
                <w:sz w:val="20"/>
              </w:rPr>
              <w:t>»</w:t>
            </w:r>
            <w:r w:rsidR="001B0734">
              <w:rPr>
                <w:sz w:val="20"/>
              </w:rPr>
              <w:t xml:space="preserve"> </w:t>
            </w:r>
            <w:r w:rsidR="000B5336">
              <w:rPr>
                <w:sz w:val="20"/>
              </w:rPr>
              <w:t>__________</w:t>
            </w:r>
          </w:p>
        </w:tc>
      </w:tr>
    </w:tbl>
    <w:p w:rsidR="007255A3" w:rsidRPr="00A22D19" w:rsidRDefault="007255A3" w:rsidP="007255A3">
      <w:pPr>
        <w:suppressAutoHyphens w:val="0"/>
        <w:autoSpaceDE w:val="0"/>
        <w:autoSpaceDN w:val="0"/>
        <w:adjustRightInd w:val="0"/>
        <w:rPr>
          <w:bCs/>
        </w:rPr>
      </w:pPr>
      <w:r w:rsidRPr="00A22D19">
        <w:rPr>
          <w:bCs/>
        </w:rPr>
        <w:tab/>
      </w:r>
    </w:p>
    <w:p w:rsidR="007255A3" w:rsidRPr="00A22D19" w:rsidRDefault="007255A3" w:rsidP="007255A3">
      <w:pPr>
        <w:suppressAutoHyphens w:val="0"/>
        <w:autoSpaceDE w:val="0"/>
        <w:autoSpaceDN w:val="0"/>
        <w:adjustRightInd w:val="0"/>
        <w:jc w:val="both"/>
      </w:pPr>
      <w:r w:rsidRPr="00AB1CCD">
        <w:rPr>
          <w:b/>
          <w:bCs/>
        </w:rPr>
        <w:t>ООО «</w:t>
      </w:r>
      <w:r w:rsidR="0033385D">
        <w:rPr>
          <w:b/>
          <w:bCs/>
        </w:rPr>
        <w:t>ЧИСТЫЙ СЕРВИС</w:t>
      </w:r>
      <w:r w:rsidRPr="00AB1CCD">
        <w:rPr>
          <w:b/>
          <w:bCs/>
        </w:rPr>
        <w:t>»</w:t>
      </w:r>
      <w:r w:rsidRPr="00A22D19">
        <w:t xml:space="preserve">, далее «Исполнитель», в лице </w:t>
      </w:r>
      <w:r w:rsidR="00F160E3">
        <w:t>Г</w:t>
      </w:r>
      <w:r>
        <w:t>енерального директора Васильева Игоря Владимировича</w:t>
      </w:r>
      <w:r w:rsidRPr="00A22D19">
        <w:t xml:space="preserve">, действующего на </w:t>
      </w:r>
      <w:r w:rsidRPr="006370AD">
        <w:t>о</w:t>
      </w:r>
      <w:r>
        <w:t xml:space="preserve">сновании </w:t>
      </w:r>
      <w:r w:rsidR="00F160E3">
        <w:t>Устава</w:t>
      </w:r>
      <w:r>
        <w:t>,</w:t>
      </w:r>
      <w:r w:rsidRPr="006370AD">
        <w:t xml:space="preserve"> с одной стороны, и</w:t>
      </w:r>
      <w:r w:rsidRPr="006370AD">
        <w:rPr>
          <w:lang w:eastAsia="ru-RU"/>
        </w:rPr>
        <w:t xml:space="preserve"> </w:t>
      </w:r>
      <w:r w:rsidR="000B5336">
        <w:rPr>
          <w:b/>
          <w:lang w:eastAsia="ru-RU"/>
        </w:rPr>
        <w:t>___________________________</w:t>
      </w:r>
      <w:r w:rsidR="00A54E99" w:rsidRPr="00E57DFA">
        <w:rPr>
          <w:b/>
          <w:bCs/>
        </w:rPr>
        <w:t>,</w:t>
      </w:r>
      <w:r w:rsidR="00A54E99" w:rsidRPr="00A364F8">
        <w:rPr>
          <w:bCs/>
        </w:rPr>
        <w:t xml:space="preserve"> </w:t>
      </w:r>
      <w:r w:rsidR="00A54E99" w:rsidRPr="00A54E99">
        <w:t xml:space="preserve">далее </w:t>
      </w:r>
      <w:r w:rsidR="00A54E99" w:rsidRPr="00A364F8">
        <w:t xml:space="preserve">«Заказчик», в лице </w:t>
      </w:r>
      <w:r w:rsidR="00C92A15">
        <w:t>Генерального д</w:t>
      </w:r>
      <w:r w:rsidR="00A54E99" w:rsidRPr="00A364F8">
        <w:t>иректора</w:t>
      </w:r>
      <w:r w:rsidR="00E53FE6">
        <w:t xml:space="preserve"> </w:t>
      </w:r>
      <w:r w:rsidR="00E70F20">
        <w:t>______________</w:t>
      </w:r>
      <w:r w:rsidR="00F160E3" w:rsidRPr="001B0734">
        <w:t>, действующего</w:t>
      </w:r>
      <w:r w:rsidR="00464E3C">
        <w:t xml:space="preserve"> </w:t>
      </w:r>
      <w:r w:rsidR="00E70F20">
        <w:t xml:space="preserve">на основании </w:t>
      </w:r>
      <w:r w:rsidR="004C54F9">
        <w:t xml:space="preserve">Устава </w:t>
      </w:r>
      <w:r w:rsidRPr="006370AD">
        <w:t>пришли к соглашению о нижеследующем:</w:t>
      </w:r>
      <w:r w:rsidRPr="00A22D19">
        <w:t xml:space="preserve"> </w:t>
      </w:r>
    </w:p>
    <w:p w:rsidR="007255A3" w:rsidRPr="00A22D19" w:rsidRDefault="007255A3" w:rsidP="007255A3"/>
    <w:tbl>
      <w:tblPr>
        <w:tblW w:w="4927" w:type="pct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9"/>
        <w:gridCol w:w="3398"/>
      </w:tblGrid>
      <w:tr w:rsidR="007D7B67" w:rsidRPr="00652078" w:rsidTr="0080207D"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7" w:rsidRPr="00652078" w:rsidRDefault="007D7B67" w:rsidP="0080207D">
            <w:pPr>
              <w:jc w:val="center"/>
              <w:rPr>
                <w:b/>
                <w:sz w:val="24"/>
                <w:szCs w:val="24"/>
              </w:rPr>
            </w:pPr>
            <w:r w:rsidRPr="00652078">
              <w:rPr>
                <w:b/>
                <w:sz w:val="24"/>
                <w:szCs w:val="24"/>
              </w:rPr>
              <w:t>Услуга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7" w:rsidRPr="00652078" w:rsidRDefault="007D7B67" w:rsidP="0080207D">
            <w:pPr>
              <w:jc w:val="center"/>
              <w:rPr>
                <w:b/>
                <w:sz w:val="24"/>
                <w:szCs w:val="24"/>
              </w:rPr>
            </w:pPr>
            <w:r w:rsidRPr="00652078">
              <w:rPr>
                <w:b/>
                <w:sz w:val="24"/>
                <w:szCs w:val="24"/>
              </w:rPr>
              <w:t>Цена (с учетом НДС</w:t>
            </w:r>
            <w:r>
              <w:rPr>
                <w:b/>
                <w:sz w:val="24"/>
                <w:szCs w:val="24"/>
              </w:rPr>
              <w:t>, 20%</w:t>
            </w:r>
            <w:r w:rsidRPr="00652078">
              <w:rPr>
                <w:b/>
                <w:sz w:val="24"/>
                <w:szCs w:val="24"/>
              </w:rPr>
              <w:t>)</w:t>
            </w:r>
          </w:p>
        </w:tc>
      </w:tr>
      <w:tr w:rsidR="007D7B67" w:rsidTr="0080207D"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7" w:rsidRDefault="007D7B67" w:rsidP="0080207D">
            <w:r>
              <w:t>Вывоз ТК</w:t>
            </w:r>
            <w:r w:rsidRPr="00A60F34">
              <w:t xml:space="preserve">О </w:t>
            </w:r>
            <w:r>
              <w:rPr>
                <w:lang w:val="en-US"/>
              </w:rPr>
              <w:t>IV</w:t>
            </w:r>
            <w:r>
              <w:t xml:space="preserve"> класс опасности 0,8</w:t>
            </w:r>
            <w:r w:rsidRPr="00A60F34">
              <w:t xml:space="preserve"> м</w:t>
            </w:r>
            <w:r w:rsidRPr="00D37673">
              <w:rPr>
                <w:vertAlign w:val="superscript"/>
              </w:rPr>
              <w:t>3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7" w:rsidRDefault="007D7B67" w:rsidP="0080207D">
            <w:pPr>
              <w:jc w:val="right"/>
            </w:pPr>
            <w:r>
              <w:t>950,00р.</w:t>
            </w:r>
          </w:p>
        </w:tc>
      </w:tr>
      <w:tr w:rsidR="007D7B67" w:rsidRPr="00A60F34" w:rsidTr="0080207D"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7" w:rsidRPr="00A60F34" w:rsidRDefault="007D7B67" w:rsidP="0080207D">
            <w:r>
              <w:t>Вывоз ТК</w:t>
            </w:r>
            <w:r w:rsidRPr="00A60F34">
              <w:t xml:space="preserve">О </w:t>
            </w:r>
            <w:r>
              <w:rPr>
                <w:lang w:val="en-US"/>
              </w:rPr>
              <w:t>IV</w:t>
            </w:r>
            <w:r>
              <w:t xml:space="preserve"> класс опасности</w:t>
            </w:r>
            <w:r w:rsidRPr="00A60F34">
              <w:t xml:space="preserve"> 1,1 м</w:t>
            </w:r>
            <w:r w:rsidRPr="00D37673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7" w:rsidRPr="00A60F34" w:rsidRDefault="007D7B67" w:rsidP="0080207D">
            <w:pPr>
              <w:jc w:val="right"/>
            </w:pPr>
            <w:r>
              <w:t>125</w:t>
            </w:r>
            <w:r w:rsidRPr="00A60F34">
              <w:t>0,00р.</w:t>
            </w:r>
          </w:p>
        </w:tc>
      </w:tr>
      <w:tr w:rsidR="007D7B67" w:rsidRPr="00A60F34" w:rsidTr="0080207D"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7" w:rsidRPr="00A60F34" w:rsidRDefault="007D7B67" w:rsidP="0080207D">
            <w:r>
              <w:t>Вывоз ТК</w:t>
            </w:r>
            <w:r w:rsidRPr="00A60F34">
              <w:t xml:space="preserve">О </w:t>
            </w:r>
            <w:r>
              <w:rPr>
                <w:lang w:val="en-US"/>
              </w:rPr>
              <w:t>IV</w:t>
            </w:r>
            <w:r>
              <w:t xml:space="preserve"> класс опасности</w:t>
            </w:r>
            <w:r w:rsidRPr="00A60F34">
              <w:t xml:space="preserve"> 8 м</w:t>
            </w:r>
            <w:r w:rsidRPr="00D37673">
              <w:rPr>
                <w:vertAlign w:val="superscript"/>
              </w:rPr>
              <w:t>3</w:t>
            </w:r>
            <w:r w:rsidRPr="00A60F34">
              <w:t xml:space="preserve"> 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7" w:rsidRPr="00A60F34" w:rsidRDefault="007D7B67" w:rsidP="0080207D">
            <w:pPr>
              <w:jc w:val="right"/>
            </w:pPr>
            <w:r>
              <w:t>9 50</w:t>
            </w:r>
            <w:r w:rsidRPr="00A60F34">
              <w:t>0,00р.</w:t>
            </w:r>
          </w:p>
        </w:tc>
      </w:tr>
      <w:tr w:rsidR="007D7B67" w:rsidRPr="00A60F34" w:rsidTr="0080207D"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7" w:rsidRPr="00A60F34" w:rsidRDefault="007D7B67" w:rsidP="0080207D">
            <w:r>
              <w:t>Вывоз ТКО 10</w:t>
            </w:r>
            <w:r w:rsidRPr="00A60F34">
              <w:t xml:space="preserve"> м3 </w:t>
            </w:r>
            <w:r>
              <w:rPr>
                <w:lang w:val="en-US"/>
              </w:rPr>
              <w:t>IV</w:t>
            </w:r>
            <w:r>
              <w:t xml:space="preserve"> класс опасности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7" w:rsidRPr="00A60F34" w:rsidRDefault="007D7B67" w:rsidP="0080207D">
            <w:pPr>
              <w:jc w:val="right"/>
            </w:pPr>
            <w:r>
              <w:t>11 50</w:t>
            </w:r>
            <w:r w:rsidRPr="00A60F34">
              <w:t>0,00р.</w:t>
            </w:r>
          </w:p>
        </w:tc>
      </w:tr>
      <w:tr w:rsidR="007D7B67" w:rsidRPr="00A60F34" w:rsidTr="0080207D"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7" w:rsidRPr="00A60F34" w:rsidRDefault="007D7B67" w:rsidP="0080207D">
            <w:r w:rsidRPr="00A60F34">
              <w:t>Вывоз КГМ и строительных отходов 8 м</w:t>
            </w:r>
            <w:r w:rsidRPr="00D37673">
              <w:rPr>
                <w:vertAlign w:val="superscript"/>
              </w:rPr>
              <w:t>3</w:t>
            </w:r>
            <w:r w:rsidRPr="00A60F34">
              <w:t xml:space="preserve"> 5т</w:t>
            </w:r>
            <w:r w:rsidRPr="00FF6F88">
              <w:t xml:space="preserve"> </w:t>
            </w:r>
            <w:r>
              <w:rPr>
                <w:lang w:val="en-US"/>
              </w:rPr>
              <w:t>IV</w:t>
            </w:r>
            <w:r>
              <w:t>-</w:t>
            </w:r>
            <w:r>
              <w:rPr>
                <w:lang w:val="en-US"/>
              </w:rPr>
              <w:t>V</w:t>
            </w:r>
            <w:r>
              <w:t xml:space="preserve"> класс опасности</w:t>
            </w:r>
            <w:r w:rsidRPr="00A60F34">
              <w:t xml:space="preserve"> 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7" w:rsidRPr="00A60F34" w:rsidRDefault="007D7B67" w:rsidP="0080207D">
            <w:pPr>
              <w:jc w:val="right"/>
            </w:pPr>
            <w:r>
              <w:t>9 500</w:t>
            </w:r>
            <w:r w:rsidRPr="00A60F34">
              <w:t>,00р.</w:t>
            </w:r>
          </w:p>
        </w:tc>
      </w:tr>
      <w:tr w:rsidR="007D7B67" w:rsidRPr="00A60F34" w:rsidTr="0080207D"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7" w:rsidRPr="00FF6F88" w:rsidRDefault="007D7B67" w:rsidP="0080207D">
            <w:r w:rsidRPr="00A60F34">
              <w:t>Выв</w:t>
            </w:r>
            <w:r>
              <w:t>оз КГМ и строительных отходов 10</w:t>
            </w:r>
            <w:r w:rsidRPr="00A60F34">
              <w:t xml:space="preserve"> м</w:t>
            </w:r>
            <w:r w:rsidRPr="00D37673">
              <w:rPr>
                <w:vertAlign w:val="superscript"/>
              </w:rPr>
              <w:t>3</w:t>
            </w:r>
            <w:r w:rsidRPr="00A60F34">
              <w:t xml:space="preserve"> 7т</w:t>
            </w:r>
            <w:r w:rsidRPr="00FF6F88">
              <w:t xml:space="preserve"> </w:t>
            </w:r>
            <w:r>
              <w:rPr>
                <w:lang w:val="en-US"/>
              </w:rPr>
              <w:t>IV</w:t>
            </w:r>
            <w:r>
              <w:t>-</w:t>
            </w:r>
            <w:r>
              <w:rPr>
                <w:lang w:val="en-US"/>
              </w:rPr>
              <w:t>V</w:t>
            </w:r>
            <w:r>
              <w:t xml:space="preserve"> класс опасности 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7" w:rsidRPr="00A60F34" w:rsidRDefault="007D7B67" w:rsidP="0080207D">
            <w:pPr>
              <w:jc w:val="right"/>
            </w:pPr>
            <w:r>
              <w:t>11 50</w:t>
            </w:r>
            <w:r w:rsidRPr="00A60F34">
              <w:t>0,00р.</w:t>
            </w:r>
          </w:p>
        </w:tc>
      </w:tr>
      <w:tr w:rsidR="007D7B67" w:rsidRPr="00A60F34" w:rsidTr="0080207D"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7" w:rsidRPr="00FF6F88" w:rsidRDefault="007D7B67" w:rsidP="0080207D">
            <w:r w:rsidRPr="00A60F34">
              <w:t>Вывоз КГМ и строительных</w:t>
            </w:r>
            <w:r>
              <w:t xml:space="preserve"> отходов 20 м</w:t>
            </w:r>
            <w:r w:rsidRPr="00D37673">
              <w:rPr>
                <w:vertAlign w:val="superscript"/>
              </w:rPr>
              <w:t>3</w:t>
            </w:r>
            <w:r>
              <w:t xml:space="preserve"> 7</w:t>
            </w:r>
            <w:r w:rsidRPr="00A60F34">
              <w:t>т</w:t>
            </w:r>
            <w:r w:rsidRPr="00FF6F88">
              <w:t xml:space="preserve"> </w:t>
            </w:r>
            <w:r>
              <w:rPr>
                <w:lang w:val="en-US"/>
              </w:rPr>
              <w:t>IV</w:t>
            </w:r>
            <w:r>
              <w:t>-</w:t>
            </w:r>
            <w:r>
              <w:rPr>
                <w:lang w:val="en-US"/>
              </w:rPr>
              <w:t>V</w:t>
            </w:r>
            <w:r>
              <w:t xml:space="preserve"> класс опасности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7" w:rsidRPr="00A60F34" w:rsidRDefault="007D7B67" w:rsidP="0080207D">
            <w:pPr>
              <w:jc w:val="right"/>
            </w:pPr>
            <w:r>
              <w:t>20 00</w:t>
            </w:r>
            <w:r w:rsidRPr="00A60F34">
              <w:t>0,00р.</w:t>
            </w:r>
          </w:p>
        </w:tc>
      </w:tr>
      <w:tr w:rsidR="007D7B67" w:rsidRPr="00A60F34" w:rsidTr="0080207D"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7" w:rsidRPr="00FF6F88" w:rsidRDefault="007D7B67" w:rsidP="0080207D">
            <w:r w:rsidRPr="00A60F34">
              <w:t>Вывоз КГМ</w:t>
            </w:r>
            <w:r>
              <w:t xml:space="preserve"> и строительных отходов 27 м</w:t>
            </w:r>
            <w:r w:rsidRPr="00D37673">
              <w:rPr>
                <w:vertAlign w:val="superscript"/>
              </w:rPr>
              <w:t>3</w:t>
            </w:r>
            <w:r>
              <w:t xml:space="preserve"> 10</w:t>
            </w:r>
            <w:r w:rsidRPr="00A60F34">
              <w:t>т</w:t>
            </w:r>
            <w:r w:rsidRPr="00FF6F88">
              <w:t xml:space="preserve"> </w:t>
            </w:r>
            <w:r>
              <w:rPr>
                <w:lang w:val="en-US"/>
              </w:rPr>
              <w:t>IV</w:t>
            </w:r>
            <w:r>
              <w:t>-</w:t>
            </w:r>
            <w:r>
              <w:rPr>
                <w:lang w:val="en-US"/>
              </w:rPr>
              <w:t>V</w:t>
            </w:r>
            <w:r>
              <w:t xml:space="preserve"> класс опасности 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7" w:rsidRPr="00A60F34" w:rsidRDefault="007D7B67" w:rsidP="0080207D">
            <w:pPr>
              <w:jc w:val="right"/>
            </w:pPr>
            <w:r>
              <w:t>24 50</w:t>
            </w:r>
            <w:r w:rsidRPr="00A60F34">
              <w:t>0,00р.</w:t>
            </w:r>
          </w:p>
        </w:tc>
      </w:tr>
      <w:tr w:rsidR="007D7B67" w:rsidRPr="00A60F34" w:rsidTr="0080207D"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7" w:rsidRPr="00FF6F88" w:rsidRDefault="007D7B67" w:rsidP="0080207D">
            <w:r w:rsidRPr="00A60F34">
              <w:t>Вывоз КГМ и строительных отходов 32 м</w:t>
            </w:r>
            <w:r w:rsidRPr="00D37673">
              <w:rPr>
                <w:vertAlign w:val="superscript"/>
              </w:rPr>
              <w:t>3</w:t>
            </w:r>
            <w:r w:rsidRPr="00A60F34">
              <w:t xml:space="preserve"> 12т</w:t>
            </w:r>
            <w:r w:rsidRPr="00FF6F88">
              <w:t xml:space="preserve"> </w:t>
            </w:r>
            <w:r>
              <w:rPr>
                <w:lang w:val="en-US"/>
              </w:rPr>
              <w:t>IV</w:t>
            </w:r>
            <w:r>
              <w:t>-</w:t>
            </w:r>
            <w:r>
              <w:rPr>
                <w:lang w:val="en-US"/>
              </w:rPr>
              <w:t>V</w:t>
            </w:r>
            <w:r>
              <w:t xml:space="preserve"> класс опасности</w:t>
            </w:r>
            <w:r w:rsidRPr="00A60F34">
              <w:t xml:space="preserve"> 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7" w:rsidRPr="00A60F34" w:rsidRDefault="007D7B67" w:rsidP="0080207D">
            <w:pPr>
              <w:jc w:val="right"/>
            </w:pPr>
            <w:r>
              <w:t>26 50</w:t>
            </w:r>
            <w:r w:rsidRPr="00A60F34">
              <w:t>0,00р.</w:t>
            </w:r>
          </w:p>
        </w:tc>
      </w:tr>
      <w:tr w:rsidR="007D7B67" w:rsidRPr="00CD3197" w:rsidTr="0080207D"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7" w:rsidRPr="00FF6F88" w:rsidRDefault="007D7B67" w:rsidP="0080207D">
            <w:r w:rsidRPr="00CD3197">
              <w:t>Вывоз</w:t>
            </w:r>
            <w:r>
              <w:t xml:space="preserve"> смесь ТКО и КГМ (</w:t>
            </w:r>
            <w:proofErr w:type="spellStart"/>
            <w:r>
              <w:t>микс</w:t>
            </w:r>
            <w:proofErr w:type="spellEnd"/>
            <w:r>
              <w:t>) 27 м</w:t>
            </w:r>
            <w:r w:rsidRPr="00D37673">
              <w:rPr>
                <w:vertAlign w:val="superscript"/>
              </w:rPr>
              <w:t>3</w:t>
            </w:r>
            <w:r>
              <w:t xml:space="preserve"> 10</w:t>
            </w:r>
            <w:r w:rsidRPr="00CD3197">
              <w:t>т</w:t>
            </w:r>
            <w:r w:rsidRPr="00FF6F88">
              <w:t xml:space="preserve"> </w:t>
            </w:r>
            <w:r>
              <w:rPr>
                <w:lang w:val="en-US"/>
              </w:rPr>
              <w:t>IV</w:t>
            </w:r>
            <w:r>
              <w:t>-</w:t>
            </w:r>
            <w:r>
              <w:rPr>
                <w:lang w:val="en-US"/>
              </w:rPr>
              <w:t>V</w:t>
            </w:r>
            <w:r>
              <w:t xml:space="preserve"> класс опасности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7" w:rsidRPr="00CD3197" w:rsidRDefault="007D7B67" w:rsidP="0080207D">
            <w:pPr>
              <w:jc w:val="right"/>
            </w:pPr>
            <w:r>
              <w:t>29 5</w:t>
            </w:r>
            <w:r w:rsidRPr="00CD3197">
              <w:t>00,00р.</w:t>
            </w:r>
          </w:p>
        </w:tc>
      </w:tr>
      <w:tr w:rsidR="007D7B67" w:rsidTr="0080207D"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7" w:rsidRPr="00FF6F88" w:rsidRDefault="007D7B67" w:rsidP="0080207D">
            <w:r w:rsidRPr="00CD3197">
              <w:t>Вывоз смесь ТКО и КГМ (</w:t>
            </w:r>
            <w:proofErr w:type="spellStart"/>
            <w:r w:rsidRPr="00CD3197">
              <w:t>микс</w:t>
            </w:r>
            <w:proofErr w:type="spellEnd"/>
            <w:r w:rsidRPr="00CD3197">
              <w:t>) 32 м</w:t>
            </w:r>
            <w:r w:rsidRPr="00D37673">
              <w:rPr>
                <w:vertAlign w:val="superscript"/>
              </w:rPr>
              <w:t>3</w:t>
            </w:r>
            <w:r w:rsidRPr="00CD3197">
              <w:t xml:space="preserve"> 12т</w:t>
            </w:r>
            <w:r w:rsidRPr="00FF6F88">
              <w:t xml:space="preserve"> </w:t>
            </w:r>
            <w:r>
              <w:rPr>
                <w:lang w:val="en-US"/>
              </w:rPr>
              <w:t>IV</w:t>
            </w:r>
            <w:r>
              <w:t>-</w:t>
            </w:r>
            <w:r>
              <w:rPr>
                <w:lang w:val="en-US"/>
              </w:rPr>
              <w:t>V</w:t>
            </w:r>
            <w:r>
              <w:t xml:space="preserve"> класс опасности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7" w:rsidRDefault="007D7B67" w:rsidP="0080207D">
            <w:pPr>
              <w:jc w:val="right"/>
            </w:pPr>
            <w:r>
              <w:t>32 0</w:t>
            </w:r>
            <w:r w:rsidRPr="00CD3197">
              <w:t>00,00р.</w:t>
            </w:r>
          </w:p>
        </w:tc>
      </w:tr>
      <w:tr w:rsidR="007D7B67" w:rsidRPr="00A60F34" w:rsidTr="0080207D"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7" w:rsidRPr="00A60F34" w:rsidRDefault="007D7B67" w:rsidP="0080207D">
            <w:r w:rsidRPr="00A60F34">
              <w:t xml:space="preserve">Вывоз </w:t>
            </w:r>
            <w:r>
              <w:t>снега 8 м</w:t>
            </w:r>
            <w:r w:rsidRPr="00D37673">
              <w:rPr>
                <w:vertAlign w:val="superscript"/>
              </w:rPr>
              <w:t>3</w:t>
            </w:r>
            <w:r>
              <w:t xml:space="preserve"> 5т (без погрузки)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7" w:rsidRPr="00A60F34" w:rsidRDefault="007D7B67" w:rsidP="0080207D">
            <w:pPr>
              <w:jc w:val="right"/>
            </w:pPr>
            <w:r>
              <w:t>5 500,00р.</w:t>
            </w:r>
          </w:p>
        </w:tc>
      </w:tr>
      <w:tr w:rsidR="007D7B67" w:rsidRPr="00A60F34" w:rsidTr="0080207D"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7" w:rsidRPr="00A60F34" w:rsidRDefault="007D7B67" w:rsidP="0080207D">
            <w:r w:rsidRPr="00A60F34">
              <w:t>Выво</w:t>
            </w:r>
            <w:r>
              <w:t>з снега 1 м</w:t>
            </w:r>
            <w:r w:rsidRPr="00D37673">
              <w:rPr>
                <w:vertAlign w:val="superscript"/>
              </w:rPr>
              <w:t>3</w:t>
            </w:r>
            <w:r>
              <w:t xml:space="preserve"> </w:t>
            </w:r>
            <w:r w:rsidRPr="00A60F34">
              <w:t>без погрузки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7" w:rsidRPr="00A60F34" w:rsidRDefault="007D7B67" w:rsidP="0080207D">
            <w:pPr>
              <w:jc w:val="right"/>
            </w:pPr>
            <w:r>
              <w:t>445,00р.</w:t>
            </w:r>
          </w:p>
        </w:tc>
      </w:tr>
      <w:tr w:rsidR="007D7B67" w:rsidTr="0080207D"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7" w:rsidRPr="00A60F34" w:rsidRDefault="007D7B67" w:rsidP="0080207D">
            <w:r>
              <w:t>Вывоз снега 1 м</w:t>
            </w:r>
            <w:r>
              <w:rPr>
                <w:vertAlign w:val="superscript"/>
              </w:rPr>
              <w:t xml:space="preserve"> 3</w:t>
            </w:r>
            <w:r>
              <w:t xml:space="preserve"> с</w:t>
            </w:r>
            <w:r w:rsidRPr="00A60F34">
              <w:t xml:space="preserve"> </w:t>
            </w:r>
            <w:r>
              <w:t xml:space="preserve">механизированной </w:t>
            </w:r>
            <w:r w:rsidRPr="00A60F34">
              <w:t>погрузкой</w:t>
            </w:r>
            <w:r>
              <w:t xml:space="preserve"> (от 300 м</w:t>
            </w:r>
            <w:r w:rsidRPr="00D37673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7" w:rsidRDefault="007D7B67" w:rsidP="0080207D">
            <w:pPr>
              <w:jc w:val="right"/>
            </w:pPr>
            <w:r>
              <w:t>495</w:t>
            </w:r>
            <w:r w:rsidRPr="00A60F34">
              <w:t>,00р</w:t>
            </w:r>
            <w:r>
              <w:t>.</w:t>
            </w:r>
          </w:p>
        </w:tc>
      </w:tr>
      <w:tr w:rsidR="007D7B67" w:rsidTr="0080207D"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7" w:rsidRPr="00A60F34" w:rsidRDefault="007D7B67" w:rsidP="0080207D">
            <w:r>
              <w:t>Вывоз самосвалом бетонных и железобетонных изделий, отходов бетона и железобетона, отходов цементно-песчаной плитки, бой кирпичной кладки от ремонта зданий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7" w:rsidRDefault="007D7B67" w:rsidP="0080207D"/>
          <w:p w:rsidR="007D7B67" w:rsidRDefault="007D7B67" w:rsidP="0080207D">
            <w:pPr>
              <w:jc w:val="right"/>
            </w:pPr>
            <w:r>
              <w:t>550</w:t>
            </w:r>
            <w:r w:rsidRPr="00A60F34">
              <w:t>,00р.</w:t>
            </w:r>
          </w:p>
        </w:tc>
      </w:tr>
      <w:tr w:rsidR="007D7B67" w:rsidRPr="00A60F34" w:rsidTr="0080207D"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7" w:rsidRPr="00FF6F88" w:rsidRDefault="007D7B67" w:rsidP="0080207D">
            <w:r w:rsidRPr="00A60F34">
              <w:t>Вывоз самосвалом грунта 1 м</w:t>
            </w:r>
            <w:r w:rsidRPr="00D37673">
              <w:rPr>
                <w:vertAlign w:val="superscript"/>
              </w:rPr>
              <w:t>3</w:t>
            </w:r>
            <w:r w:rsidRPr="00FF6F88">
              <w:t xml:space="preserve"> </w:t>
            </w:r>
            <w:r>
              <w:rPr>
                <w:lang w:val="en-US"/>
              </w:rPr>
              <w:t>IV</w:t>
            </w:r>
            <w:r>
              <w:t>-</w:t>
            </w:r>
            <w:r>
              <w:rPr>
                <w:lang w:val="en-US"/>
              </w:rPr>
              <w:t>V</w:t>
            </w:r>
            <w:r>
              <w:t xml:space="preserve"> класса опасности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7" w:rsidRPr="00A60F34" w:rsidRDefault="007D7B67" w:rsidP="0080207D">
            <w:pPr>
              <w:jc w:val="right"/>
            </w:pPr>
            <w:r>
              <w:t>615</w:t>
            </w:r>
            <w:r w:rsidRPr="00A60F34">
              <w:t>,00р.</w:t>
            </w:r>
          </w:p>
        </w:tc>
      </w:tr>
      <w:tr w:rsidR="007D7B67" w:rsidRPr="00A60F34" w:rsidTr="0080207D"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7" w:rsidRPr="00FF6F88" w:rsidRDefault="007D7B67" w:rsidP="0080207D">
            <w:r w:rsidRPr="00A60F34">
              <w:t>Вывоз самосвалом строительных отходов 1 м</w:t>
            </w:r>
            <w:r w:rsidRPr="00D37673">
              <w:rPr>
                <w:vertAlign w:val="superscript"/>
              </w:rPr>
              <w:t>3</w:t>
            </w:r>
            <w:r w:rsidRPr="00FF6F88">
              <w:t xml:space="preserve"> </w:t>
            </w:r>
            <w:r>
              <w:rPr>
                <w:lang w:val="en-US"/>
              </w:rPr>
              <w:t>IV</w:t>
            </w:r>
            <w:r>
              <w:t>-</w:t>
            </w:r>
            <w:r>
              <w:rPr>
                <w:lang w:val="en-US"/>
              </w:rPr>
              <w:t>V</w:t>
            </w:r>
            <w:r>
              <w:t xml:space="preserve"> класс опасности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7" w:rsidRPr="00A60F34" w:rsidRDefault="007D7B67" w:rsidP="0080207D">
            <w:pPr>
              <w:jc w:val="right"/>
            </w:pPr>
            <w:r>
              <w:t>780</w:t>
            </w:r>
            <w:r w:rsidRPr="00A60F34">
              <w:t>,00р.</w:t>
            </w:r>
          </w:p>
        </w:tc>
      </w:tr>
      <w:tr w:rsidR="007D7B67" w:rsidRPr="00A60F34" w:rsidTr="0080207D"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7" w:rsidRPr="00A60F34" w:rsidRDefault="007D7B67" w:rsidP="0080207D">
            <w:r w:rsidRPr="00A60F34">
              <w:t>Аренда бункера</w:t>
            </w:r>
            <w:r>
              <w:t xml:space="preserve"> </w:t>
            </w:r>
            <w:r w:rsidRPr="00A60F34">
              <w:t>8 м</w:t>
            </w:r>
            <w:r w:rsidRPr="00D37673">
              <w:rPr>
                <w:vertAlign w:val="superscript"/>
              </w:rPr>
              <w:t>3</w:t>
            </w:r>
            <w:r w:rsidRPr="00A60F34">
              <w:t xml:space="preserve"> за 1 месяц (В случае</w:t>
            </w:r>
            <w:r>
              <w:t xml:space="preserve"> </w:t>
            </w:r>
            <w:r w:rsidRPr="00A60F34">
              <w:t>менее пяти вывозов в месяц на каждый контейнер находящийся на объекте)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7" w:rsidRPr="00A60F34" w:rsidRDefault="007D7B67" w:rsidP="0080207D">
            <w:pPr>
              <w:jc w:val="right"/>
            </w:pPr>
            <w:r>
              <w:t>5</w:t>
            </w:r>
            <w:r w:rsidRPr="00A60F34">
              <w:t> 000,00р.</w:t>
            </w:r>
          </w:p>
        </w:tc>
      </w:tr>
      <w:tr w:rsidR="007D7B67" w:rsidRPr="00A60F34" w:rsidTr="0080207D"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7" w:rsidRPr="00A60F34" w:rsidRDefault="007D7B67" w:rsidP="0080207D">
            <w:r w:rsidRPr="00A60F34">
              <w:t>Ар</w:t>
            </w:r>
            <w:r>
              <w:t>енда бункера 20 м</w:t>
            </w:r>
            <w:r w:rsidRPr="00D37673">
              <w:rPr>
                <w:vertAlign w:val="superscript"/>
              </w:rPr>
              <w:t>3</w:t>
            </w:r>
            <w:r>
              <w:t xml:space="preserve"> - 40 м</w:t>
            </w:r>
            <w:r w:rsidRPr="00D37673">
              <w:rPr>
                <w:vertAlign w:val="superscript"/>
              </w:rPr>
              <w:t>3</w:t>
            </w:r>
            <w:r>
              <w:t xml:space="preserve"> за 1 месяц </w:t>
            </w:r>
            <w:r w:rsidRPr="00A60F34">
              <w:t xml:space="preserve">(В случае менее </w:t>
            </w:r>
            <w:r>
              <w:t>четырёх</w:t>
            </w:r>
            <w:r w:rsidRPr="00A60F34">
              <w:t xml:space="preserve"> вывозов в месяц на каждый контейнер находящийся на объекте)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7" w:rsidRPr="00A60F34" w:rsidRDefault="007D7B67" w:rsidP="0080207D">
            <w:pPr>
              <w:jc w:val="right"/>
            </w:pPr>
            <w:r>
              <w:t>15</w:t>
            </w:r>
            <w:r w:rsidRPr="00A60F34">
              <w:t> 000,00р.</w:t>
            </w:r>
          </w:p>
        </w:tc>
      </w:tr>
      <w:tr w:rsidR="007D7B67" w:rsidRPr="00A60F34" w:rsidTr="0080207D"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7" w:rsidRPr="00A60F34" w:rsidRDefault="007D7B67" w:rsidP="0080207D">
            <w:r>
              <w:t>Постановка бункера 8-12м</w:t>
            </w:r>
            <w:r w:rsidRPr="00D37673">
              <w:rPr>
                <w:vertAlign w:val="superscript"/>
              </w:rPr>
              <w:t>3</w:t>
            </w:r>
            <w:r>
              <w:t>/ 20</w:t>
            </w:r>
            <w:r w:rsidRPr="00A60F34">
              <w:t>-</w:t>
            </w:r>
            <w:r>
              <w:t>40</w:t>
            </w:r>
            <w:r w:rsidRPr="00A60F34">
              <w:t>м</w:t>
            </w:r>
            <w:r w:rsidRPr="00D37673">
              <w:rPr>
                <w:vertAlign w:val="superscript"/>
              </w:rPr>
              <w:t>3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7" w:rsidRPr="00A60F34" w:rsidRDefault="007D7B67" w:rsidP="0080207D">
            <w:pPr>
              <w:jc w:val="right"/>
            </w:pPr>
            <w:r w:rsidRPr="00A60F34">
              <w:t>3 300,00р./</w:t>
            </w:r>
            <w:r>
              <w:t>9</w:t>
            </w:r>
            <w:r w:rsidRPr="00A60F34">
              <w:t xml:space="preserve"> </w:t>
            </w:r>
            <w:r>
              <w:t>000,00р</w:t>
            </w:r>
          </w:p>
        </w:tc>
      </w:tr>
      <w:tr w:rsidR="007D7B67" w:rsidRPr="00A60F34" w:rsidTr="0080207D"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7" w:rsidRPr="00A60F34" w:rsidRDefault="007D7B67" w:rsidP="0080207D">
            <w:r>
              <w:t>Простой грузовой спецтехники по вине заказчика</w:t>
            </w:r>
            <w:r w:rsidRPr="00A60F34">
              <w:t xml:space="preserve"> за</w:t>
            </w:r>
            <w:r>
              <w:t xml:space="preserve"> каждый за</w:t>
            </w:r>
            <w:r w:rsidRPr="00A60F34">
              <w:t xml:space="preserve"> 1 час</w:t>
            </w:r>
            <w:r>
              <w:t xml:space="preserve"> 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7" w:rsidRPr="00A60F34" w:rsidRDefault="007D7B67" w:rsidP="0080207D">
            <w:pPr>
              <w:jc w:val="right"/>
            </w:pPr>
            <w:r w:rsidRPr="00A60F34">
              <w:t>3000,00р.</w:t>
            </w:r>
          </w:p>
        </w:tc>
      </w:tr>
      <w:tr w:rsidR="007D7B67" w:rsidRPr="00A60F34" w:rsidTr="0080207D"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7" w:rsidRPr="00A60F34" w:rsidRDefault="007D7B67" w:rsidP="0080207D">
            <w:r>
              <w:t>Прогон спецтехники (</w:t>
            </w:r>
            <w:proofErr w:type="spellStart"/>
            <w:r>
              <w:t>бункеровоз</w:t>
            </w:r>
            <w:proofErr w:type="spellEnd"/>
            <w:r>
              <w:t xml:space="preserve"> / </w:t>
            </w:r>
            <w:proofErr w:type="spellStart"/>
            <w:r>
              <w:t>мультилифт</w:t>
            </w:r>
            <w:proofErr w:type="spellEnd"/>
            <w:r>
              <w:t xml:space="preserve"> /самосвал)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7" w:rsidRPr="00A60F34" w:rsidRDefault="007D7B67" w:rsidP="0080207D">
            <w:pPr>
              <w:jc w:val="right"/>
            </w:pPr>
            <w:r>
              <w:t>5</w:t>
            </w:r>
            <w:r w:rsidRPr="00A60F34">
              <w:t> </w:t>
            </w:r>
            <w:r>
              <w:t>0</w:t>
            </w:r>
            <w:r w:rsidRPr="00A60F34">
              <w:t>00,00р./</w:t>
            </w:r>
            <w:r>
              <w:t xml:space="preserve"> 10</w:t>
            </w:r>
            <w:r w:rsidRPr="00A60F34">
              <w:t xml:space="preserve"> </w:t>
            </w:r>
            <w:r>
              <w:t>000,00р./8000,00р.</w:t>
            </w:r>
          </w:p>
        </w:tc>
      </w:tr>
      <w:tr w:rsidR="007D7B67" w:rsidRPr="00A60F34" w:rsidTr="0080207D"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7" w:rsidRDefault="007D7B67" w:rsidP="0080207D">
            <w:r w:rsidRPr="008A0AF3">
              <w:rPr>
                <w:lang w:eastAsia="ru-RU"/>
              </w:rPr>
              <w:t>Аренда трактора смена 7+1 Экскаватор-погрузчик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7" w:rsidRPr="00A60F34" w:rsidRDefault="007D7B67" w:rsidP="0080207D">
            <w:pPr>
              <w:jc w:val="right"/>
            </w:pPr>
            <w:r w:rsidRPr="008A0AF3">
              <w:rPr>
                <w:lang w:eastAsia="ru-RU"/>
              </w:rPr>
              <w:t>16 000,00р.</w:t>
            </w:r>
          </w:p>
        </w:tc>
      </w:tr>
      <w:tr w:rsidR="007D7B67" w:rsidRPr="00A60F34" w:rsidTr="0080207D"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7" w:rsidRDefault="007D7B67" w:rsidP="0080207D">
            <w:r w:rsidRPr="008A0AF3">
              <w:rPr>
                <w:lang w:eastAsia="ru-RU"/>
              </w:rPr>
              <w:t>Каждый последующий час работы погрузчика</w:t>
            </w:r>
            <w:r>
              <w:rPr>
                <w:lang w:eastAsia="ru-RU"/>
              </w:rPr>
              <w:t xml:space="preserve"> сверх смены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7" w:rsidRPr="00A60F34" w:rsidRDefault="007D7B67" w:rsidP="0080207D">
            <w:pPr>
              <w:jc w:val="right"/>
            </w:pPr>
            <w:r w:rsidRPr="008A0AF3">
              <w:rPr>
                <w:lang w:eastAsia="ru-RU"/>
              </w:rPr>
              <w:t>2 000,00р.</w:t>
            </w:r>
          </w:p>
        </w:tc>
      </w:tr>
    </w:tbl>
    <w:p w:rsidR="00CA35B2" w:rsidRDefault="00CA35B2" w:rsidP="007255A3"/>
    <w:p w:rsidR="00CA35B2" w:rsidRDefault="00CA35B2" w:rsidP="007255A3"/>
    <w:p w:rsidR="007255A3" w:rsidRDefault="007255A3" w:rsidP="007255A3"/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7255A3" w:rsidTr="00C92A15">
        <w:tc>
          <w:tcPr>
            <w:tcW w:w="5069" w:type="dxa"/>
          </w:tcPr>
          <w:p w:rsidR="007255A3" w:rsidRPr="00652078" w:rsidRDefault="007255A3" w:rsidP="00003D6C">
            <w:pPr>
              <w:rPr>
                <w:b/>
                <w:u w:val="single"/>
              </w:rPr>
            </w:pPr>
            <w:r w:rsidRPr="00652078">
              <w:rPr>
                <w:b/>
                <w:u w:val="single"/>
              </w:rPr>
              <w:t>Исполнитель:</w:t>
            </w:r>
          </w:p>
          <w:p w:rsidR="007255A3" w:rsidRDefault="001A1103" w:rsidP="00003D6C">
            <w:r>
              <w:t>Г</w:t>
            </w:r>
            <w:r w:rsidR="007255A3">
              <w:t>енеральн</w:t>
            </w:r>
            <w:r>
              <w:t>ый директор</w:t>
            </w:r>
          </w:p>
          <w:p w:rsidR="007255A3" w:rsidRDefault="007255A3" w:rsidP="00003D6C">
            <w:r>
              <w:t>ООО «</w:t>
            </w:r>
            <w:r w:rsidR="0033385D">
              <w:t>ЧИСТЫЙ СЕРВИС</w:t>
            </w:r>
            <w:r>
              <w:t>»</w:t>
            </w:r>
          </w:p>
          <w:p w:rsidR="007255A3" w:rsidRDefault="007255A3" w:rsidP="00003D6C"/>
          <w:p w:rsidR="001C5C8E" w:rsidRDefault="001C5C8E" w:rsidP="00003D6C"/>
          <w:p w:rsidR="002052CA" w:rsidRDefault="002052CA" w:rsidP="00003D6C"/>
          <w:p w:rsidR="007255A3" w:rsidRDefault="007255A3" w:rsidP="00003D6C">
            <w:r>
              <w:t>________________________Васильев И.В.</w:t>
            </w:r>
          </w:p>
          <w:p w:rsidR="007255A3" w:rsidRPr="00652078" w:rsidRDefault="007255A3" w:rsidP="00003D6C">
            <w:r>
              <w:t>М.П.</w:t>
            </w:r>
            <w:r w:rsidR="00C92A15"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5069" w:type="dxa"/>
          </w:tcPr>
          <w:p w:rsidR="007255A3" w:rsidRDefault="007255A3" w:rsidP="00003D6C">
            <w:pPr>
              <w:rPr>
                <w:b/>
                <w:u w:val="single"/>
              </w:rPr>
            </w:pPr>
            <w:r w:rsidRPr="0069329D">
              <w:rPr>
                <w:b/>
              </w:rPr>
              <w:t xml:space="preserve">                            </w:t>
            </w:r>
            <w:r w:rsidRPr="00652078">
              <w:rPr>
                <w:b/>
                <w:u w:val="single"/>
              </w:rPr>
              <w:t>Заказчик:</w:t>
            </w:r>
          </w:p>
          <w:p w:rsidR="007255A3" w:rsidRDefault="007255A3" w:rsidP="00003D6C">
            <w:r>
              <w:t xml:space="preserve">                            </w:t>
            </w:r>
            <w:r w:rsidR="008B5F43">
              <w:t>Генеральный д</w:t>
            </w:r>
            <w:r w:rsidR="000C5F24">
              <w:t>иректор</w:t>
            </w:r>
          </w:p>
          <w:p w:rsidR="001C5C8E" w:rsidRPr="007F1282" w:rsidRDefault="007255A3" w:rsidP="001C5C8E">
            <w:r>
              <w:t xml:space="preserve">                            </w:t>
            </w:r>
            <w:r w:rsidR="000B5336">
              <w:t>__________________</w:t>
            </w:r>
          </w:p>
          <w:p w:rsidR="00975A80" w:rsidRDefault="00975A80" w:rsidP="00A54E99"/>
          <w:p w:rsidR="00121047" w:rsidRDefault="00975A80" w:rsidP="00A54E99">
            <w:r>
              <w:t xml:space="preserve">               </w:t>
            </w:r>
            <w:r w:rsidR="00153998">
              <w:t xml:space="preserve">             </w:t>
            </w:r>
          </w:p>
          <w:p w:rsidR="00121047" w:rsidRDefault="00121047" w:rsidP="00A54E99"/>
          <w:p w:rsidR="00C92A15" w:rsidRDefault="00121047" w:rsidP="00C92A15">
            <w:r>
              <w:t xml:space="preserve">                            </w:t>
            </w:r>
            <w:r w:rsidR="00153998">
              <w:t>__________________</w:t>
            </w:r>
            <w:r w:rsidR="00975A80">
              <w:t xml:space="preserve"> </w:t>
            </w:r>
            <w:r w:rsidR="000B5336">
              <w:t>_____________</w:t>
            </w:r>
            <w:r w:rsidR="007255A3">
              <w:t xml:space="preserve">  </w:t>
            </w:r>
          </w:p>
          <w:p w:rsidR="007255A3" w:rsidRPr="00652078" w:rsidRDefault="00C92A15" w:rsidP="00C92A15">
            <w:r>
              <w:t xml:space="preserve">                            М.П.</w:t>
            </w:r>
            <w:r w:rsidR="007255A3">
              <w:t xml:space="preserve">                          </w:t>
            </w:r>
            <w:r>
              <w:t xml:space="preserve">                         </w:t>
            </w:r>
          </w:p>
        </w:tc>
      </w:tr>
    </w:tbl>
    <w:p w:rsidR="00C61300" w:rsidRPr="00236272" w:rsidRDefault="00C61300" w:rsidP="00DF6683">
      <w:pPr>
        <w:ind w:firstLine="426"/>
        <w:jc w:val="center"/>
        <w:rPr>
          <w:b/>
          <w:bCs/>
          <w:sz w:val="18"/>
          <w:szCs w:val="18"/>
        </w:rPr>
      </w:pPr>
    </w:p>
    <w:p w:rsidR="00C61300" w:rsidRPr="00236272" w:rsidRDefault="00C61300" w:rsidP="00DF6683">
      <w:pPr>
        <w:ind w:firstLine="426"/>
        <w:jc w:val="center"/>
        <w:rPr>
          <w:b/>
          <w:bCs/>
          <w:sz w:val="18"/>
          <w:szCs w:val="18"/>
        </w:rPr>
      </w:pPr>
    </w:p>
    <w:p w:rsidR="00C61300" w:rsidRPr="00236272" w:rsidRDefault="00C61300" w:rsidP="00DF6683">
      <w:pPr>
        <w:ind w:firstLine="426"/>
        <w:jc w:val="center"/>
        <w:rPr>
          <w:b/>
          <w:bCs/>
          <w:sz w:val="18"/>
          <w:szCs w:val="18"/>
        </w:rPr>
      </w:pPr>
    </w:p>
    <w:p w:rsidR="00C61300" w:rsidRPr="00236272" w:rsidRDefault="00C61300" w:rsidP="00E26233">
      <w:pPr>
        <w:rPr>
          <w:b/>
          <w:bCs/>
          <w:sz w:val="18"/>
          <w:szCs w:val="18"/>
        </w:rPr>
      </w:pPr>
    </w:p>
    <w:p w:rsidR="00C61300" w:rsidRPr="00236272" w:rsidRDefault="00C61300" w:rsidP="00DF6683">
      <w:pPr>
        <w:ind w:firstLine="426"/>
        <w:jc w:val="center"/>
        <w:rPr>
          <w:b/>
          <w:bCs/>
          <w:sz w:val="18"/>
          <w:szCs w:val="18"/>
        </w:rPr>
      </w:pPr>
    </w:p>
    <w:p w:rsidR="00EB541F" w:rsidRPr="00236272" w:rsidRDefault="00EB541F" w:rsidP="00DF6683">
      <w:pPr>
        <w:ind w:firstLine="426"/>
        <w:jc w:val="center"/>
        <w:rPr>
          <w:b/>
          <w:bCs/>
          <w:sz w:val="18"/>
          <w:szCs w:val="18"/>
        </w:rPr>
      </w:pPr>
    </w:p>
    <w:p w:rsidR="00EB541F" w:rsidRPr="00236272" w:rsidRDefault="00EB541F" w:rsidP="00DF6683">
      <w:pPr>
        <w:ind w:firstLine="426"/>
        <w:jc w:val="center"/>
        <w:rPr>
          <w:b/>
          <w:bCs/>
          <w:sz w:val="18"/>
          <w:szCs w:val="18"/>
        </w:rPr>
      </w:pPr>
    </w:p>
    <w:p w:rsidR="00EB541F" w:rsidRPr="00236272" w:rsidRDefault="001A1103" w:rsidP="00DF6683">
      <w:pPr>
        <w:ind w:firstLine="426"/>
        <w:jc w:val="center"/>
        <w:rPr>
          <w:b/>
          <w:bCs/>
          <w:sz w:val="18"/>
          <w:szCs w:val="1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72555" cy="1391285"/>
            <wp:effectExtent l="0" t="0" r="4445" b="0"/>
            <wp:docPr id="5" name="Рисунок 5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41F" w:rsidRPr="00236272" w:rsidRDefault="00EB541F" w:rsidP="00DF6683">
      <w:pPr>
        <w:ind w:firstLine="426"/>
        <w:jc w:val="center"/>
        <w:rPr>
          <w:b/>
          <w:bCs/>
          <w:sz w:val="18"/>
          <w:szCs w:val="18"/>
        </w:rPr>
      </w:pPr>
    </w:p>
    <w:p w:rsidR="00EB541F" w:rsidRPr="00236272" w:rsidRDefault="00EB541F" w:rsidP="007255A3">
      <w:pPr>
        <w:rPr>
          <w:b/>
          <w:bCs/>
          <w:sz w:val="18"/>
          <w:szCs w:val="18"/>
        </w:rPr>
      </w:pPr>
    </w:p>
    <w:p w:rsidR="00506470" w:rsidRPr="00236272" w:rsidRDefault="00506470" w:rsidP="0014115B">
      <w:pPr>
        <w:tabs>
          <w:tab w:val="left" w:pos="3882"/>
        </w:tabs>
        <w:jc w:val="right"/>
        <w:rPr>
          <w:sz w:val="18"/>
          <w:szCs w:val="18"/>
        </w:rPr>
      </w:pPr>
    </w:p>
    <w:p w:rsidR="007255A3" w:rsidRPr="00A22D19" w:rsidRDefault="007255A3" w:rsidP="007255A3">
      <w:pPr>
        <w:tabs>
          <w:tab w:val="left" w:pos="3882"/>
        </w:tabs>
        <w:jc w:val="right"/>
      </w:pPr>
      <w:r w:rsidRPr="00A22D19">
        <w:t>Приложение № 2</w:t>
      </w:r>
    </w:p>
    <w:p w:rsidR="007255A3" w:rsidRPr="0069329D" w:rsidRDefault="007255A3" w:rsidP="007255A3">
      <w:pPr>
        <w:tabs>
          <w:tab w:val="left" w:pos="3882"/>
        </w:tabs>
        <w:jc w:val="right"/>
      </w:pPr>
      <w:r w:rsidRPr="00A22D19">
        <w:t xml:space="preserve">к </w:t>
      </w:r>
      <w:r>
        <w:t>Договору</w:t>
      </w:r>
      <w:r w:rsidRPr="00A22D19">
        <w:t xml:space="preserve"> № </w:t>
      </w:r>
      <w:r w:rsidR="000B5336">
        <w:t>__________</w:t>
      </w:r>
    </w:p>
    <w:p w:rsidR="00506470" w:rsidRPr="00236272" w:rsidRDefault="007255A3" w:rsidP="007255A3">
      <w:pPr>
        <w:tabs>
          <w:tab w:val="left" w:pos="3882"/>
        </w:tabs>
        <w:jc w:val="right"/>
        <w:rPr>
          <w:sz w:val="18"/>
          <w:szCs w:val="18"/>
        </w:rPr>
      </w:pPr>
      <w:r w:rsidRPr="0069329D">
        <w:t xml:space="preserve">от </w:t>
      </w:r>
      <w:r w:rsidR="000B5336">
        <w:t>____________</w:t>
      </w:r>
    </w:p>
    <w:p w:rsidR="00506470" w:rsidRPr="00236272" w:rsidRDefault="00506470" w:rsidP="0014115B">
      <w:pPr>
        <w:tabs>
          <w:tab w:val="left" w:pos="3882"/>
        </w:tabs>
        <w:jc w:val="right"/>
        <w:rPr>
          <w:sz w:val="18"/>
          <w:szCs w:val="18"/>
        </w:rPr>
      </w:pPr>
    </w:p>
    <w:p w:rsidR="00506470" w:rsidRPr="00236272" w:rsidRDefault="00506470" w:rsidP="0014115B">
      <w:pPr>
        <w:tabs>
          <w:tab w:val="left" w:pos="3882"/>
        </w:tabs>
        <w:jc w:val="right"/>
        <w:rPr>
          <w:sz w:val="18"/>
          <w:szCs w:val="18"/>
        </w:rPr>
      </w:pPr>
    </w:p>
    <w:p w:rsidR="00506470" w:rsidRPr="00236272" w:rsidRDefault="00506470" w:rsidP="0014115B">
      <w:pPr>
        <w:tabs>
          <w:tab w:val="left" w:pos="3882"/>
        </w:tabs>
        <w:jc w:val="right"/>
        <w:rPr>
          <w:sz w:val="18"/>
          <w:szCs w:val="18"/>
        </w:rPr>
      </w:pPr>
    </w:p>
    <w:p w:rsidR="00506470" w:rsidRPr="00236272" w:rsidRDefault="00024A4B" w:rsidP="0014115B">
      <w:pPr>
        <w:tabs>
          <w:tab w:val="left" w:pos="3882"/>
        </w:tabs>
        <w:jc w:val="right"/>
        <w:rPr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3421C" wp14:editId="018C3465">
                <wp:simplePos x="0" y="0"/>
                <wp:positionH relativeFrom="column">
                  <wp:posOffset>1852295</wp:posOffset>
                </wp:positionH>
                <wp:positionV relativeFrom="paragraph">
                  <wp:posOffset>55880</wp:posOffset>
                </wp:positionV>
                <wp:extent cx="1828800" cy="18288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4596" w:rsidRPr="00024A4B" w:rsidRDefault="003A4596" w:rsidP="00024A4B">
                            <w:pPr>
                              <w:tabs>
                                <w:tab w:val="left" w:pos="3882"/>
                              </w:tabs>
                              <w:rPr>
                                <w:b/>
                                <w:sz w:val="100"/>
                                <w:szCs w:val="10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145.85pt;margin-top:4.4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" filled="f" stroked="f">
                <v:textbox style="mso-fit-shape-to-text:t">
                  <w:txbxContent>
                    <w:p w:rsidR="003A4596" w:rsidRPr="00024A4B" w:rsidRDefault="003A4596" w:rsidP="00024A4B">
                      <w:pPr>
                        <w:tabs>
                          <w:tab w:val="left" w:pos="3882"/>
                        </w:tabs>
                        <w:rPr>
                          <w:b/>
                          <w:sz w:val="100"/>
                          <w:szCs w:val="10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100"/>
                          <w:szCs w:val="10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p w:rsidR="00506470" w:rsidRPr="00236272" w:rsidRDefault="00024A4B" w:rsidP="0014115B">
      <w:pPr>
        <w:tabs>
          <w:tab w:val="left" w:pos="3882"/>
        </w:tabs>
        <w:jc w:val="right"/>
        <w:rPr>
          <w:sz w:val="18"/>
          <w:szCs w:val="18"/>
        </w:rPr>
      </w:pPr>
      <w:r>
        <w:rPr>
          <w:noProof/>
          <w:sz w:val="18"/>
          <w:szCs w:val="14"/>
          <w:lang w:eastAsia="ru-RU"/>
        </w:rPr>
        <w:drawing>
          <wp:anchor distT="0" distB="0" distL="114300" distR="114300" simplePos="0" relativeHeight="251659264" behindDoc="1" locked="0" layoutInCell="1" allowOverlap="1" wp14:anchorId="7AC2C2DB" wp14:editId="1CBA464B">
            <wp:simplePos x="0" y="0"/>
            <wp:positionH relativeFrom="column">
              <wp:posOffset>-181610</wp:posOffset>
            </wp:positionH>
            <wp:positionV relativeFrom="paragraph">
              <wp:posOffset>47625</wp:posOffset>
            </wp:positionV>
            <wp:extent cx="6937375" cy="32435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375" cy="324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470" w:rsidRPr="00236272" w:rsidRDefault="00506470" w:rsidP="0014115B">
      <w:pPr>
        <w:tabs>
          <w:tab w:val="left" w:pos="3882"/>
        </w:tabs>
        <w:jc w:val="right"/>
        <w:rPr>
          <w:sz w:val="18"/>
          <w:szCs w:val="18"/>
        </w:rPr>
      </w:pPr>
    </w:p>
    <w:p w:rsidR="00506470" w:rsidRPr="00236272" w:rsidRDefault="00506470" w:rsidP="0014115B">
      <w:pPr>
        <w:tabs>
          <w:tab w:val="left" w:pos="3882"/>
        </w:tabs>
        <w:jc w:val="right"/>
        <w:rPr>
          <w:sz w:val="18"/>
          <w:szCs w:val="18"/>
        </w:rPr>
      </w:pPr>
    </w:p>
    <w:p w:rsidR="00506470" w:rsidRPr="00236272" w:rsidRDefault="00506470" w:rsidP="0014115B">
      <w:pPr>
        <w:tabs>
          <w:tab w:val="left" w:pos="3882"/>
        </w:tabs>
        <w:jc w:val="right"/>
        <w:rPr>
          <w:sz w:val="18"/>
          <w:szCs w:val="18"/>
        </w:rPr>
      </w:pPr>
    </w:p>
    <w:p w:rsidR="00506470" w:rsidRPr="00236272" w:rsidRDefault="00506470" w:rsidP="0014115B">
      <w:pPr>
        <w:tabs>
          <w:tab w:val="left" w:pos="3882"/>
        </w:tabs>
        <w:jc w:val="right"/>
        <w:rPr>
          <w:sz w:val="18"/>
          <w:szCs w:val="18"/>
        </w:rPr>
      </w:pPr>
    </w:p>
    <w:p w:rsidR="00506470" w:rsidRPr="00236272" w:rsidRDefault="00506470" w:rsidP="0014115B">
      <w:pPr>
        <w:tabs>
          <w:tab w:val="left" w:pos="3882"/>
        </w:tabs>
        <w:jc w:val="right"/>
        <w:rPr>
          <w:sz w:val="18"/>
          <w:szCs w:val="18"/>
        </w:rPr>
      </w:pPr>
    </w:p>
    <w:p w:rsidR="00506470" w:rsidRPr="00236272" w:rsidRDefault="00506470" w:rsidP="0014115B">
      <w:pPr>
        <w:tabs>
          <w:tab w:val="left" w:pos="3882"/>
        </w:tabs>
        <w:jc w:val="right"/>
        <w:rPr>
          <w:sz w:val="18"/>
          <w:szCs w:val="18"/>
        </w:rPr>
        <w:sectPr w:rsidR="00506470" w:rsidRPr="00236272" w:rsidSect="00F160E3">
          <w:headerReference w:type="default" r:id="rId11"/>
          <w:footerReference w:type="default" r:id="rId12"/>
          <w:headerReference w:type="first" r:id="rId13"/>
          <w:pgSz w:w="11905" w:h="16837"/>
          <w:pgMar w:top="851" w:right="851" w:bottom="851" w:left="851" w:header="284" w:footer="720" w:gutter="0"/>
          <w:pgNumType w:chapStyle="1"/>
          <w:cols w:space="720"/>
          <w:titlePg/>
          <w:docGrid w:linePitch="360"/>
        </w:sectPr>
      </w:pPr>
    </w:p>
    <w:p w:rsidR="00EB541F" w:rsidRPr="00236272" w:rsidRDefault="001A1103" w:rsidP="00506470">
      <w:pPr>
        <w:tabs>
          <w:tab w:val="left" w:pos="3882"/>
        </w:tabs>
        <w:rPr>
          <w:sz w:val="18"/>
          <w:szCs w:val="1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72555" cy="1391285"/>
            <wp:effectExtent l="0" t="0" r="4445" b="0"/>
            <wp:docPr id="9" name="Рисунок 9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470" w:rsidRPr="00236272" w:rsidRDefault="00506470" w:rsidP="00C7519F">
      <w:pPr>
        <w:tabs>
          <w:tab w:val="left" w:pos="3882"/>
        </w:tabs>
        <w:jc w:val="right"/>
        <w:rPr>
          <w:sz w:val="18"/>
          <w:szCs w:val="18"/>
        </w:rPr>
      </w:pPr>
    </w:p>
    <w:p w:rsidR="00506470" w:rsidRPr="00236272" w:rsidRDefault="00506470" w:rsidP="00C7519F">
      <w:pPr>
        <w:tabs>
          <w:tab w:val="left" w:pos="3882"/>
        </w:tabs>
        <w:jc w:val="right"/>
        <w:rPr>
          <w:sz w:val="18"/>
          <w:szCs w:val="18"/>
        </w:rPr>
      </w:pPr>
    </w:p>
    <w:tbl>
      <w:tblPr>
        <w:tblW w:w="101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56"/>
        <w:gridCol w:w="4882"/>
      </w:tblGrid>
      <w:tr w:rsidR="00506470" w:rsidRPr="00236272" w:rsidTr="00622166">
        <w:trPr>
          <w:trHeight w:val="172"/>
        </w:trPr>
        <w:tc>
          <w:tcPr>
            <w:tcW w:w="5256" w:type="dxa"/>
          </w:tcPr>
          <w:p w:rsidR="00506470" w:rsidRPr="00236272" w:rsidRDefault="00506470" w:rsidP="00622166">
            <w:pPr>
              <w:rPr>
                <w:sz w:val="18"/>
                <w:szCs w:val="18"/>
              </w:rPr>
            </w:pPr>
          </w:p>
        </w:tc>
        <w:tc>
          <w:tcPr>
            <w:tcW w:w="4882" w:type="dxa"/>
          </w:tcPr>
          <w:p w:rsidR="00506470" w:rsidRPr="00236272" w:rsidRDefault="00506470" w:rsidP="00622166">
            <w:pPr>
              <w:rPr>
                <w:sz w:val="18"/>
                <w:szCs w:val="18"/>
              </w:rPr>
            </w:pPr>
          </w:p>
        </w:tc>
      </w:tr>
    </w:tbl>
    <w:p w:rsidR="00024A4B" w:rsidRDefault="00024A4B" w:rsidP="00024A4B">
      <w:pPr>
        <w:tabs>
          <w:tab w:val="left" w:pos="3882"/>
        </w:tabs>
      </w:pPr>
    </w:p>
    <w:p w:rsidR="00024A4B" w:rsidRPr="00A22D19" w:rsidRDefault="00024A4B" w:rsidP="00024A4B">
      <w:pPr>
        <w:tabs>
          <w:tab w:val="left" w:pos="3882"/>
        </w:tabs>
        <w:jc w:val="right"/>
      </w:pPr>
      <w:r w:rsidRPr="00A22D19">
        <w:t>Приложение № 3</w:t>
      </w:r>
    </w:p>
    <w:p w:rsidR="00024A4B" w:rsidRPr="001B0734" w:rsidRDefault="00024A4B" w:rsidP="00024A4B">
      <w:pPr>
        <w:tabs>
          <w:tab w:val="left" w:pos="3882"/>
        </w:tabs>
        <w:jc w:val="right"/>
      </w:pPr>
      <w:r w:rsidRPr="00A22D19">
        <w:t xml:space="preserve">к </w:t>
      </w:r>
      <w:r>
        <w:t>Договору</w:t>
      </w:r>
      <w:r w:rsidRPr="00A22D19">
        <w:t xml:space="preserve"> № </w:t>
      </w:r>
      <w:r w:rsidR="000B5336">
        <w:t>____________</w:t>
      </w:r>
      <w:sdt>
        <w:sdtPr>
          <w:rPr>
            <w:vanish/>
          </w:rPr>
          <w:id w:val="1999756839"/>
          <w:placeholder>
            <w:docPart w:val="78B263228E50465FBCC108EF934EBDA2"/>
          </w:placeholder>
          <w:text/>
        </w:sdtPr>
        <w:sdtEndPr/>
        <w:sdtContent>
          <w:r w:rsidR="00E57DFA" w:rsidRPr="001B0734">
            <w:rPr>
              <w:vanish/>
            </w:rPr>
            <w:t>МСК</w:t>
          </w:r>
        </w:sdtContent>
      </w:sdt>
    </w:p>
    <w:p w:rsidR="00024A4B" w:rsidRPr="00A22D19" w:rsidRDefault="00024A4B" w:rsidP="00024A4B">
      <w:pPr>
        <w:tabs>
          <w:tab w:val="left" w:pos="3882"/>
        </w:tabs>
        <w:jc w:val="right"/>
      </w:pPr>
      <w:r w:rsidRPr="001B0734">
        <w:t xml:space="preserve">от </w:t>
      </w:r>
      <w:r w:rsidR="000B5336">
        <w:t>___________</w:t>
      </w:r>
      <w:sdt>
        <w:sdtPr>
          <w:rPr>
            <w:vanish/>
            <w:highlight w:val="yellow"/>
          </w:rPr>
          <w:id w:val="414601302"/>
          <w:placeholder>
            <w:docPart w:val="92E2B930A191497683C0357E227FEE43"/>
          </w:placeholder>
          <w:date w:fullDate="2019-08-13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E57DFA">
            <w:rPr>
              <w:vanish/>
              <w:highlight w:val="yellow"/>
            </w:rPr>
            <w:t>13.08.2019</w:t>
          </w:r>
        </w:sdtContent>
      </w:sdt>
    </w:p>
    <w:p w:rsidR="00506470" w:rsidRDefault="00506470" w:rsidP="00C7519F">
      <w:pPr>
        <w:tabs>
          <w:tab w:val="left" w:pos="3882"/>
        </w:tabs>
        <w:jc w:val="right"/>
        <w:rPr>
          <w:sz w:val="18"/>
          <w:szCs w:val="18"/>
        </w:rPr>
      </w:pPr>
    </w:p>
    <w:p w:rsidR="00024A4B" w:rsidRDefault="00024A4B" w:rsidP="00C7519F">
      <w:pPr>
        <w:tabs>
          <w:tab w:val="left" w:pos="3882"/>
        </w:tabs>
        <w:jc w:val="right"/>
        <w:rPr>
          <w:sz w:val="18"/>
          <w:szCs w:val="18"/>
        </w:rPr>
      </w:pPr>
    </w:p>
    <w:p w:rsidR="00024A4B" w:rsidRPr="001338F0" w:rsidRDefault="00024A4B" w:rsidP="00024A4B">
      <w:pPr>
        <w:jc w:val="center"/>
        <w:outlineLvl w:val="0"/>
        <w:rPr>
          <w:b/>
        </w:rPr>
      </w:pPr>
      <w:r w:rsidRPr="001338F0">
        <w:rPr>
          <w:b/>
        </w:rPr>
        <w:t xml:space="preserve">АКТ </w:t>
      </w:r>
      <w:r>
        <w:rPr>
          <w:b/>
        </w:rPr>
        <w:t>ПОСТАНОВКИ КОНТЕЙНЕРА</w:t>
      </w:r>
    </w:p>
    <w:p w:rsidR="00024A4B" w:rsidRPr="00A22D19" w:rsidRDefault="00024A4B" w:rsidP="00024A4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2E2C4" wp14:editId="42D27330">
                <wp:simplePos x="0" y="0"/>
                <wp:positionH relativeFrom="column">
                  <wp:posOffset>1574165</wp:posOffset>
                </wp:positionH>
                <wp:positionV relativeFrom="paragraph">
                  <wp:posOffset>78740</wp:posOffset>
                </wp:positionV>
                <wp:extent cx="18288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4596" w:rsidRPr="0069329D" w:rsidRDefault="003A4596" w:rsidP="00024A4B">
                            <w:pPr>
                              <w:jc w:val="center"/>
                              <w:outlineLvl w:val="0"/>
                              <w:rPr>
                                <w:b/>
                                <w:sz w:val="100"/>
                                <w:szCs w:val="10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9329D">
                              <w:rPr>
                                <w:b/>
                                <w:sz w:val="100"/>
                                <w:szCs w:val="10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margin-left:123.95pt;margin-top:6.2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" filled="f" stroked="f">
                <v:textbox style="mso-fit-shape-to-text:t">
                  <w:txbxContent>
                    <w:p w:rsidR="003A4596" w:rsidRPr="0069329D" w:rsidRDefault="003A4596" w:rsidP="00024A4B">
                      <w:pPr>
                        <w:jc w:val="center"/>
                        <w:outlineLvl w:val="0"/>
                        <w:rPr>
                          <w:b/>
                          <w:sz w:val="100"/>
                          <w:szCs w:val="10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9329D">
                        <w:rPr>
                          <w:b/>
                          <w:sz w:val="100"/>
                          <w:szCs w:val="10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p w:rsidR="00024A4B" w:rsidRPr="00A22D19" w:rsidRDefault="00024A4B" w:rsidP="00024A4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  <w:gridCol w:w="5245"/>
      </w:tblGrid>
      <w:tr w:rsidR="00024A4B" w:rsidRPr="00CE70C5" w:rsidTr="00003D6C">
        <w:tc>
          <w:tcPr>
            <w:tcW w:w="4961" w:type="dxa"/>
          </w:tcPr>
          <w:p w:rsidR="00024A4B" w:rsidRPr="00A22D19" w:rsidRDefault="00024A4B" w:rsidP="00003D6C">
            <w:pPr>
              <w:snapToGrid w:val="0"/>
              <w:rPr>
                <w:szCs w:val="24"/>
              </w:rPr>
            </w:pPr>
            <w:r w:rsidRPr="00A22D19">
              <w:rPr>
                <w:szCs w:val="24"/>
              </w:rPr>
              <w:t xml:space="preserve">г. </w:t>
            </w:r>
            <w:r>
              <w:rPr>
                <w:szCs w:val="24"/>
              </w:rPr>
              <w:t>Москва</w:t>
            </w:r>
          </w:p>
        </w:tc>
        <w:tc>
          <w:tcPr>
            <w:tcW w:w="5245" w:type="dxa"/>
          </w:tcPr>
          <w:p w:rsidR="00024A4B" w:rsidRPr="00CE70C5" w:rsidRDefault="00024A4B" w:rsidP="00003D6C">
            <w:pPr>
              <w:tabs>
                <w:tab w:val="left" w:pos="1812"/>
                <w:tab w:val="center" w:pos="2567"/>
              </w:tabs>
              <w:snapToGrid w:val="0"/>
              <w:jc w:val="right"/>
              <w:rPr>
                <w:szCs w:val="24"/>
                <w:highlight w:val="yellow"/>
              </w:rPr>
            </w:pPr>
            <w:r w:rsidRPr="0069329D">
              <w:rPr>
                <w:szCs w:val="24"/>
              </w:rPr>
              <w:tab/>
            </w:r>
            <w:sdt>
              <w:sdtPr>
                <w:rPr>
                  <w:vanish/>
                  <w:szCs w:val="24"/>
                  <w:highlight w:val="yellow"/>
                </w:rPr>
                <w:id w:val="255636220"/>
                <w:placeholder>
                  <w:docPart w:val="7D27C8E617954437A792E1F70D62F1A7"/>
                </w:placeholder>
                <w:date w:fullDate="2019-08-13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57DFA">
                  <w:rPr>
                    <w:vanish/>
                    <w:szCs w:val="24"/>
                    <w:highlight w:val="yellow"/>
                  </w:rPr>
                  <w:t>13.08.2019</w:t>
                </w:r>
              </w:sdtContent>
            </w:sdt>
            <w:r w:rsidRPr="00CE70C5">
              <w:rPr>
                <w:szCs w:val="24"/>
                <w:highlight w:val="yellow"/>
              </w:rPr>
              <w:t xml:space="preserve">                              </w:t>
            </w:r>
          </w:p>
        </w:tc>
      </w:tr>
    </w:tbl>
    <w:p w:rsidR="00024A4B" w:rsidRPr="00A22D19" w:rsidRDefault="00024A4B" w:rsidP="00024A4B">
      <w:pPr>
        <w:rPr>
          <w:szCs w:val="24"/>
        </w:rPr>
      </w:pPr>
      <w:r w:rsidRPr="00A22D19">
        <w:rPr>
          <w:szCs w:val="24"/>
        </w:rPr>
        <w:tab/>
      </w:r>
      <w:r w:rsidRPr="00A22D19">
        <w:rPr>
          <w:szCs w:val="24"/>
        </w:rPr>
        <w:tab/>
      </w:r>
      <w:r w:rsidRPr="00A22D19">
        <w:rPr>
          <w:szCs w:val="24"/>
        </w:rPr>
        <w:tab/>
      </w:r>
    </w:p>
    <w:p w:rsidR="00024A4B" w:rsidRPr="00A22D19" w:rsidRDefault="00024A4B" w:rsidP="00024A4B"/>
    <w:p w:rsidR="00024A4B" w:rsidRPr="00A22D19" w:rsidRDefault="00024A4B" w:rsidP="00024A4B"/>
    <w:p w:rsidR="00024A4B" w:rsidRPr="00A22D19" w:rsidRDefault="00024A4B" w:rsidP="00024A4B"/>
    <w:p w:rsidR="00024A4B" w:rsidRPr="007F1282" w:rsidRDefault="00024A4B" w:rsidP="00024A4B">
      <w:pPr>
        <w:pStyle w:val="aa"/>
        <w:rPr>
          <w:sz w:val="20"/>
        </w:rPr>
      </w:pPr>
      <w:r w:rsidRPr="00A22D19">
        <w:rPr>
          <w:sz w:val="20"/>
        </w:rPr>
        <w:t>Представителем</w:t>
      </w:r>
      <w:r w:rsidRPr="00A22D19">
        <w:rPr>
          <w:b/>
          <w:sz w:val="20"/>
        </w:rPr>
        <w:t xml:space="preserve"> </w:t>
      </w:r>
      <w:r w:rsidRPr="007F1282">
        <w:rPr>
          <w:b/>
          <w:sz w:val="20"/>
        </w:rPr>
        <w:t>Исполнителя ООО «</w:t>
      </w:r>
      <w:r w:rsidR="0033385D">
        <w:rPr>
          <w:b/>
          <w:sz w:val="20"/>
        </w:rPr>
        <w:t>ЧИСТЫЙ СЕРВИС</w:t>
      </w:r>
      <w:r w:rsidRPr="007F1282">
        <w:rPr>
          <w:b/>
          <w:sz w:val="20"/>
        </w:rPr>
        <w:t>»</w:t>
      </w:r>
      <w:r w:rsidRPr="007F1282">
        <w:rPr>
          <w:sz w:val="20"/>
        </w:rPr>
        <w:t>, в лице_______</w:t>
      </w:r>
      <w:r>
        <w:rPr>
          <w:sz w:val="20"/>
        </w:rPr>
        <w:t>___</w:t>
      </w:r>
      <w:r w:rsidRPr="007F1282">
        <w:rPr>
          <w:sz w:val="20"/>
        </w:rPr>
        <w:t xml:space="preserve">____________________________________, с одной стороны, и  </w:t>
      </w:r>
    </w:p>
    <w:p w:rsidR="00024A4B" w:rsidRPr="007F1282" w:rsidRDefault="00024A4B" w:rsidP="00024A4B">
      <w:pPr>
        <w:pStyle w:val="aa"/>
        <w:rPr>
          <w:sz w:val="20"/>
        </w:rPr>
      </w:pPr>
    </w:p>
    <w:p w:rsidR="00024A4B" w:rsidRPr="007F1282" w:rsidRDefault="00024A4B" w:rsidP="00024A4B">
      <w:pPr>
        <w:pStyle w:val="aa"/>
        <w:outlineLvl w:val="0"/>
        <w:rPr>
          <w:sz w:val="20"/>
        </w:rPr>
      </w:pPr>
      <w:r w:rsidRPr="007F1282">
        <w:rPr>
          <w:sz w:val="20"/>
        </w:rPr>
        <w:t>Представителями</w:t>
      </w:r>
      <w:r w:rsidRPr="007F1282">
        <w:rPr>
          <w:b/>
          <w:sz w:val="20"/>
        </w:rPr>
        <w:t xml:space="preserve"> Заказчика  _________________________, </w:t>
      </w:r>
      <w:r w:rsidRPr="007F1282">
        <w:rPr>
          <w:sz w:val="20"/>
        </w:rPr>
        <w:t xml:space="preserve">в лице </w:t>
      </w:r>
      <w:r w:rsidRPr="007F1282">
        <w:rPr>
          <w:b/>
          <w:sz w:val="20"/>
        </w:rPr>
        <w:t>___________________________________________</w:t>
      </w:r>
      <w:r w:rsidRPr="007F1282">
        <w:rPr>
          <w:sz w:val="20"/>
        </w:rPr>
        <w:t xml:space="preserve">, </w:t>
      </w:r>
    </w:p>
    <w:p w:rsidR="00024A4B" w:rsidRPr="007F1282" w:rsidRDefault="00024A4B" w:rsidP="00024A4B">
      <w:pPr>
        <w:pStyle w:val="aa"/>
        <w:rPr>
          <w:sz w:val="20"/>
        </w:rPr>
      </w:pPr>
      <w:r w:rsidRPr="007F1282">
        <w:rPr>
          <w:sz w:val="20"/>
        </w:rPr>
        <w:t xml:space="preserve">составили </w:t>
      </w:r>
      <w:r w:rsidRPr="007F1282">
        <w:rPr>
          <w:b/>
          <w:sz w:val="20"/>
        </w:rPr>
        <w:t xml:space="preserve">Акт </w:t>
      </w:r>
      <w:r w:rsidRPr="007F1282">
        <w:rPr>
          <w:sz w:val="20"/>
        </w:rPr>
        <w:t xml:space="preserve">о нижеследующем: </w:t>
      </w:r>
    </w:p>
    <w:p w:rsidR="00024A4B" w:rsidRPr="007F1282" w:rsidRDefault="00024A4B" w:rsidP="00024A4B">
      <w:pPr>
        <w:pStyle w:val="aa"/>
        <w:rPr>
          <w:sz w:val="20"/>
        </w:rPr>
      </w:pPr>
    </w:p>
    <w:p w:rsidR="00024A4B" w:rsidRPr="007F1282" w:rsidRDefault="00024A4B" w:rsidP="00024A4B">
      <w:pPr>
        <w:pStyle w:val="aa"/>
        <w:rPr>
          <w:sz w:val="20"/>
        </w:rPr>
      </w:pPr>
      <w:r w:rsidRPr="007F1282">
        <w:rPr>
          <w:b/>
          <w:sz w:val="20"/>
        </w:rPr>
        <w:t>Исполнитель</w:t>
      </w:r>
      <w:r w:rsidRPr="007F1282">
        <w:rPr>
          <w:sz w:val="20"/>
        </w:rPr>
        <w:t xml:space="preserve"> в соответствии с п. 1.1. </w:t>
      </w:r>
      <w:r>
        <w:rPr>
          <w:sz w:val="20"/>
        </w:rPr>
        <w:t>Договора</w:t>
      </w:r>
      <w:r w:rsidRPr="007F1282">
        <w:rPr>
          <w:sz w:val="20"/>
        </w:rPr>
        <w:t xml:space="preserve"> поставил</w:t>
      </w:r>
      <w:r>
        <w:rPr>
          <w:sz w:val="20"/>
        </w:rPr>
        <w:t xml:space="preserve"> контейнер/бункер</w:t>
      </w:r>
      <w:r w:rsidRPr="007F1282">
        <w:rPr>
          <w:sz w:val="20"/>
        </w:rPr>
        <w:t xml:space="preserve"> на объект </w:t>
      </w:r>
      <w:r w:rsidRPr="007F1282">
        <w:rPr>
          <w:b/>
          <w:sz w:val="20"/>
        </w:rPr>
        <w:t>Заказчика</w:t>
      </w:r>
      <w:r w:rsidRPr="007F1282">
        <w:rPr>
          <w:sz w:val="20"/>
        </w:rPr>
        <w:t>, расположенный по адресу: __________________________________________   бункер объема « ___» м3 в количестве ____ (________) штук(и).</w:t>
      </w:r>
    </w:p>
    <w:p w:rsidR="00024A4B" w:rsidRPr="007F1282" w:rsidRDefault="00024A4B" w:rsidP="00024A4B">
      <w:pPr>
        <w:pStyle w:val="aa"/>
        <w:rPr>
          <w:sz w:val="20"/>
        </w:rPr>
      </w:pPr>
    </w:p>
    <w:p w:rsidR="00024A4B" w:rsidRPr="007F1282" w:rsidRDefault="00024A4B" w:rsidP="00024A4B">
      <w:pPr>
        <w:pStyle w:val="aa"/>
        <w:rPr>
          <w:sz w:val="20"/>
        </w:rPr>
      </w:pPr>
      <w:r w:rsidRPr="007F1282">
        <w:rPr>
          <w:sz w:val="20"/>
        </w:rPr>
        <w:t xml:space="preserve">В соответствии с </w:t>
      </w:r>
      <w:r>
        <w:rPr>
          <w:sz w:val="20"/>
        </w:rPr>
        <w:t>Договором</w:t>
      </w:r>
      <w:r w:rsidRPr="007F1282">
        <w:rPr>
          <w:sz w:val="20"/>
        </w:rPr>
        <w:t xml:space="preserve"> с момента подписания настоящего Акта всю ответственность за сохранность </w:t>
      </w:r>
      <w:r>
        <w:rPr>
          <w:sz w:val="20"/>
        </w:rPr>
        <w:t>контейнера/</w:t>
      </w:r>
      <w:r w:rsidRPr="007F1282">
        <w:rPr>
          <w:sz w:val="20"/>
        </w:rPr>
        <w:t xml:space="preserve">бункера во время его нахождения на указанной территории несет </w:t>
      </w:r>
      <w:r w:rsidRPr="007F1282">
        <w:rPr>
          <w:b/>
          <w:sz w:val="20"/>
        </w:rPr>
        <w:t>Заказчик</w:t>
      </w:r>
      <w:r w:rsidRPr="007F1282">
        <w:rPr>
          <w:sz w:val="20"/>
        </w:rPr>
        <w:t xml:space="preserve">; замена или вывоз </w:t>
      </w:r>
      <w:r>
        <w:rPr>
          <w:sz w:val="20"/>
        </w:rPr>
        <w:t>контейнера/</w:t>
      </w:r>
      <w:r w:rsidRPr="007F1282">
        <w:rPr>
          <w:sz w:val="20"/>
        </w:rPr>
        <w:t>бункера может быть осуществлена только автотранспортом</w:t>
      </w:r>
      <w:r w:rsidRPr="007F1282">
        <w:rPr>
          <w:b/>
          <w:sz w:val="20"/>
        </w:rPr>
        <w:t xml:space="preserve"> Исполнителя</w:t>
      </w:r>
      <w:r w:rsidRPr="007F1282">
        <w:rPr>
          <w:sz w:val="20"/>
        </w:rPr>
        <w:t xml:space="preserve">, указанным в Приложении № 2 к </w:t>
      </w:r>
      <w:r>
        <w:rPr>
          <w:sz w:val="20"/>
        </w:rPr>
        <w:t>Договору</w:t>
      </w:r>
      <w:r w:rsidRPr="007F1282">
        <w:rPr>
          <w:sz w:val="20"/>
        </w:rPr>
        <w:t>.</w:t>
      </w:r>
    </w:p>
    <w:p w:rsidR="00024A4B" w:rsidRPr="007F1282" w:rsidRDefault="00024A4B" w:rsidP="00024A4B">
      <w:pPr>
        <w:pStyle w:val="aa"/>
        <w:rPr>
          <w:sz w:val="20"/>
        </w:rPr>
      </w:pPr>
      <w:r w:rsidRPr="007F1282">
        <w:rPr>
          <w:b/>
          <w:sz w:val="20"/>
        </w:rPr>
        <w:t xml:space="preserve">Акт </w:t>
      </w:r>
      <w:r w:rsidRPr="007F1282">
        <w:rPr>
          <w:sz w:val="20"/>
        </w:rPr>
        <w:t>составлен в двух экземплярах по одному для каждой из Сторон.</w:t>
      </w:r>
    </w:p>
    <w:p w:rsidR="00024A4B" w:rsidRPr="007F1282" w:rsidRDefault="00024A4B" w:rsidP="00024A4B">
      <w:pPr>
        <w:pStyle w:val="aa"/>
        <w:rPr>
          <w:sz w:val="20"/>
        </w:rPr>
      </w:pPr>
    </w:p>
    <w:p w:rsidR="00024A4B" w:rsidRPr="007F1282" w:rsidRDefault="00024A4B" w:rsidP="00024A4B">
      <w:pPr>
        <w:pStyle w:val="aa"/>
        <w:rPr>
          <w:sz w:val="20"/>
        </w:rPr>
      </w:pPr>
    </w:p>
    <w:p w:rsidR="00024A4B" w:rsidRPr="007F1282" w:rsidRDefault="00024A4B" w:rsidP="00024A4B">
      <w:pPr>
        <w:pStyle w:val="aa"/>
        <w:rPr>
          <w:sz w:val="20"/>
        </w:rPr>
      </w:pPr>
    </w:p>
    <w:p w:rsidR="00024A4B" w:rsidRPr="007F1282" w:rsidRDefault="00024A4B" w:rsidP="00024A4B">
      <w:pPr>
        <w:pStyle w:val="aa"/>
        <w:rPr>
          <w:sz w:val="20"/>
        </w:rPr>
      </w:pPr>
    </w:p>
    <w:p w:rsidR="00024A4B" w:rsidRPr="007F1282" w:rsidRDefault="00024A4B" w:rsidP="00024A4B">
      <w:pPr>
        <w:pStyle w:val="aa"/>
        <w:rPr>
          <w:sz w:val="20"/>
        </w:rPr>
      </w:pPr>
    </w:p>
    <w:p w:rsidR="00024A4B" w:rsidRPr="00A22D19" w:rsidRDefault="00024A4B" w:rsidP="00024A4B">
      <w:pPr>
        <w:pStyle w:val="aa"/>
        <w:rPr>
          <w:sz w:val="20"/>
        </w:rPr>
      </w:pPr>
      <w:r w:rsidRPr="007F1282">
        <w:rPr>
          <w:sz w:val="20"/>
        </w:rPr>
        <w:t>Представитель</w:t>
      </w:r>
      <w:r w:rsidRPr="007F1282">
        <w:rPr>
          <w:b/>
          <w:sz w:val="20"/>
        </w:rPr>
        <w:t xml:space="preserve"> ООО «</w:t>
      </w:r>
      <w:r w:rsidR="0033385D">
        <w:rPr>
          <w:b/>
          <w:sz w:val="20"/>
        </w:rPr>
        <w:t>ЧИСТЫЙ СЕРВИС</w:t>
      </w:r>
      <w:r w:rsidRPr="007F1282">
        <w:rPr>
          <w:b/>
          <w:sz w:val="20"/>
        </w:rPr>
        <w:t>»</w:t>
      </w:r>
      <w:r w:rsidRPr="007F1282">
        <w:rPr>
          <w:sz w:val="20"/>
        </w:rPr>
        <w:tab/>
      </w:r>
      <w:r>
        <w:rPr>
          <w:sz w:val="20"/>
        </w:rPr>
        <w:t xml:space="preserve">                  </w:t>
      </w:r>
      <w:r w:rsidRPr="007F1282">
        <w:rPr>
          <w:sz w:val="20"/>
        </w:rPr>
        <w:t>___</w:t>
      </w:r>
      <w:r>
        <w:rPr>
          <w:sz w:val="20"/>
        </w:rPr>
        <w:t>_</w:t>
      </w:r>
      <w:r w:rsidRPr="007F1282">
        <w:rPr>
          <w:sz w:val="20"/>
        </w:rPr>
        <w:t>_____</w:t>
      </w:r>
      <w:r>
        <w:rPr>
          <w:sz w:val="20"/>
        </w:rPr>
        <w:t>_______________________________</w:t>
      </w:r>
    </w:p>
    <w:p w:rsidR="00024A4B" w:rsidRPr="00A22D19" w:rsidRDefault="00024A4B" w:rsidP="00024A4B">
      <w:pPr>
        <w:pStyle w:val="aa"/>
        <w:rPr>
          <w:sz w:val="20"/>
        </w:rPr>
      </w:pPr>
    </w:p>
    <w:p w:rsidR="00024A4B" w:rsidRPr="00A22D19" w:rsidRDefault="00024A4B" w:rsidP="00024A4B">
      <w:pPr>
        <w:pStyle w:val="aa"/>
        <w:rPr>
          <w:sz w:val="20"/>
        </w:rPr>
      </w:pPr>
      <w:r w:rsidRPr="00A22D19">
        <w:rPr>
          <w:sz w:val="20"/>
        </w:rPr>
        <w:t xml:space="preserve">Представитель </w:t>
      </w:r>
      <w:r w:rsidRPr="00A22D19">
        <w:rPr>
          <w:b/>
          <w:sz w:val="20"/>
        </w:rPr>
        <w:t xml:space="preserve"> _____________________          </w:t>
      </w:r>
      <w:r w:rsidRPr="00A22D19">
        <w:rPr>
          <w:sz w:val="20"/>
        </w:rPr>
        <w:t xml:space="preserve">      </w:t>
      </w:r>
      <w:r>
        <w:rPr>
          <w:sz w:val="20"/>
        </w:rPr>
        <w:t xml:space="preserve">   </w:t>
      </w:r>
      <w:r w:rsidRPr="00A22D19">
        <w:rPr>
          <w:sz w:val="20"/>
        </w:rPr>
        <w:t>________________________________________</w:t>
      </w:r>
    </w:p>
    <w:p w:rsidR="00024A4B" w:rsidRPr="00236272" w:rsidRDefault="00024A4B" w:rsidP="00C7519F">
      <w:pPr>
        <w:tabs>
          <w:tab w:val="left" w:pos="3882"/>
        </w:tabs>
        <w:jc w:val="right"/>
        <w:rPr>
          <w:sz w:val="18"/>
          <w:szCs w:val="18"/>
        </w:rPr>
        <w:sectPr w:rsidR="00024A4B" w:rsidRPr="00236272" w:rsidSect="00506470">
          <w:pgSz w:w="11905" w:h="16837"/>
          <w:pgMar w:top="851" w:right="851" w:bottom="851" w:left="851" w:header="284" w:footer="720" w:gutter="0"/>
          <w:pgNumType w:chapStyle="1"/>
          <w:cols w:space="720"/>
          <w:docGrid w:linePitch="360"/>
        </w:sectPr>
      </w:pPr>
    </w:p>
    <w:p w:rsidR="00180981" w:rsidRPr="00236272" w:rsidRDefault="00180981" w:rsidP="009F5693">
      <w:pPr>
        <w:tabs>
          <w:tab w:val="left" w:pos="3882"/>
        </w:tabs>
        <w:jc w:val="right"/>
        <w:rPr>
          <w:sz w:val="18"/>
          <w:szCs w:val="18"/>
        </w:rPr>
      </w:pPr>
    </w:p>
    <w:p w:rsidR="00180981" w:rsidRPr="00236272" w:rsidRDefault="00180981" w:rsidP="009F5693">
      <w:pPr>
        <w:tabs>
          <w:tab w:val="left" w:pos="3882"/>
        </w:tabs>
        <w:jc w:val="right"/>
        <w:rPr>
          <w:sz w:val="18"/>
          <w:szCs w:val="18"/>
        </w:rPr>
      </w:pPr>
    </w:p>
    <w:p w:rsidR="00180981" w:rsidRPr="00236272" w:rsidRDefault="001A1103" w:rsidP="009F5693">
      <w:pPr>
        <w:tabs>
          <w:tab w:val="left" w:pos="3882"/>
        </w:tabs>
        <w:jc w:val="right"/>
        <w:rPr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6472555" cy="1391285"/>
            <wp:effectExtent l="0" t="0" r="4445" b="0"/>
            <wp:docPr id="12" name="Рисунок 12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75F" w:rsidRPr="00236272" w:rsidRDefault="005A175F" w:rsidP="002830A3">
      <w:pPr>
        <w:tabs>
          <w:tab w:val="left" w:pos="3882"/>
        </w:tabs>
        <w:jc w:val="both"/>
        <w:rPr>
          <w:color w:val="7F7F7F"/>
          <w:sz w:val="18"/>
          <w:szCs w:val="18"/>
        </w:rPr>
      </w:pPr>
    </w:p>
    <w:p w:rsidR="005A175F" w:rsidRPr="00236272" w:rsidRDefault="005A175F" w:rsidP="002830A3">
      <w:pPr>
        <w:tabs>
          <w:tab w:val="left" w:pos="3882"/>
        </w:tabs>
        <w:jc w:val="both"/>
        <w:rPr>
          <w:color w:val="7F7F7F"/>
          <w:sz w:val="18"/>
          <w:szCs w:val="18"/>
        </w:rPr>
      </w:pPr>
    </w:p>
    <w:p w:rsidR="00024A4B" w:rsidRPr="00A22D19" w:rsidRDefault="00024A4B" w:rsidP="00024A4B">
      <w:pPr>
        <w:tabs>
          <w:tab w:val="left" w:pos="3882"/>
        </w:tabs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CD9CD" wp14:editId="57DC70FA">
                <wp:simplePos x="0" y="0"/>
                <wp:positionH relativeFrom="column">
                  <wp:posOffset>1599565</wp:posOffset>
                </wp:positionH>
                <wp:positionV relativeFrom="paragraph">
                  <wp:posOffset>86360</wp:posOffset>
                </wp:positionV>
                <wp:extent cx="1828800" cy="182880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4596" w:rsidRPr="00024A4B" w:rsidRDefault="003A4596" w:rsidP="00024A4B">
                            <w:pPr>
                              <w:pStyle w:val="aa"/>
                              <w:snapToGrid w:val="0"/>
                              <w:jc w:val="center"/>
                              <w:rPr>
                                <w:b/>
                                <w:sz w:val="100"/>
                                <w:szCs w:val="10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24A4B">
                              <w:rPr>
                                <w:b/>
                                <w:sz w:val="100"/>
                                <w:szCs w:val="10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28" type="#_x0000_t202" style="position:absolute;left:0;text-align:left;margin-left:125.95pt;margin-top:6.8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" filled="f" stroked="f">
                <v:textbox style="mso-fit-shape-to-text:t">
                  <w:txbxContent>
                    <w:p w:rsidR="003A4596" w:rsidRPr="00024A4B" w:rsidRDefault="003A4596" w:rsidP="00024A4B">
                      <w:pPr>
                        <w:pStyle w:val="aa"/>
                        <w:snapToGrid w:val="0"/>
                        <w:jc w:val="center"/>
                        <w:rPr>
                          <w:b/>
                          <w:sz w:val="100"/>
                          <w:szCs w:val="10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24A4B">
                        <w:rPr>
                          <w:b/>
                          <w:sz w:val="100"/>
                          <w:szCs w:val="10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Pr="00A22D19">
        <w:t>Приложение № 4</w:t>
      </w:r>
    </w:p>
    <w:p w:rsidR="00024A4B" w:rsidRPr="0069329D" w:rsidRDefault="00024A4B" w:rsidP="00024A4B">
      <w:pPr>
        <w:tabs>
          <w:tab w:val="left" w:pos="3882"/>
        </w:tabs>
        <w:jc w:val="right"/>
      </w:pPr>
      <w:r w:rsidRPr="00A22D19">
        <w:t xml:space="preserve">к </w:t>
      </w:r>
      <w:r>
        <w:t>Договору</w:t>
      </w:r>
      <w:r w:rsidRPr="00A22D19">
        <w:t xml:space="preserve"> № </w:t>
      </w:r>
      <w:r w:rsidR="000B5336">
        <w:t>____________</w:t>
      </w:r>
    </w:p>
    <w:p w:rsidR="00024A4B" w:rsidRPr="00A22D19" w:rsidRDefault="00024A4B" w:rsidP="00024A4B">
      <w:pPr>
        <w:tabs>
          <w:tab w:val="left" w:pos="3882"/>
        </w:tabs>
        <w:jc w:val="right"/>
      </w:pPr>
      <w:r w:rsidRPr="0069329D">
        <w:t xml:space="preserve">от </w:t>
      </w:r>
      <w:r w:rsidR="000B5336">
        <w:t>____________</w:t>
      </w:r>
      <w:sdt>
        <w:sdtPr>
          <w:rPr>
            <w:vanish/>
            <w:highlight w:val="yellow"/>
          </w:rPr>
          <w:id w:val="-644507509"/>
          <w:placeholder>
            <w:docPart w:val="9B763BD2496F465A95A34A2D78E29B5B"/>
          </w:placeholder>
          <w:date w:fullDate="2019-08-13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E57DFA">
            <w:rPr>
              <w:vanish/>
              <w:highlight w:val="yellow"/>
            </w:rPr>
            <w:t>13.08.2019</w:t>
          </w:r>
        </w:sdtContent>
      </w:sdt>
    </w:p>
    <w:p w:rsidR="005A175F" w:rsidRPr="00236272" w:rsidRDefault="005A175F" w:rsidP="002830A3">
      <w:pPr>
        <w:tabs>
          <w:tab w:val="left" w:pos="3882"/>
        </w:tabs>
        <w:jc w:val="both"/>
        <w:rPr>
          <w:color w:val="7F7F7F"/>
          <w:sz w:val="18"/>
          <w:szCs w:val="18"/>
        </w:rPr>
      </w:pPr>
    </w:p>
    <w:p w:rsidR="005A175F" w:rsidRPr="00236272" w:rsidRDefault="005A175F" w:rsidP="002830A3">
      <w:pPr>
        <w:tabs>
          <w:tab w:val="left" w:pos="3882"/>
        </w:tabs>
        <w:jc w:val="both"/>
        <w:rPr>
          <w:color w:val="7F7F7F"/>
          <w:sz w:val="18"/>
          <w:szCs w:val="18"/>
        </w:rPr>
      </w:pPr>
    </w:p>
    <w:p w:rsidR="005A175F" w:rsidRPr="00236272" w:rsidRDefault="005A175F" w:rsidP="002830A3">
      <w:pPr>
        <w:tabs>
          <w:tab w:val="left" w:pos="3882"/>
        </w:tabs>
        <w:jc w:val="both"/>
        <w:rPr>
          <w:color w:val="7F7F7F"/>
          <w:sz w:val="18"/>
          <w:szCs w:val="18"/>
        </w:rPr>
      </w:pPr>
    </w:p>
    <w:p w:rsidR="005A175F" w:rsidRPr="00236272" w:rsidRDefault="005A175F" w:rsidP="002830A3">
      <w:pPr>
        <w:tabs>
          <w:tab w:val="left" w:pos="3882"/>
        </w:tabs>
        <w:jc w:val="both"/>
        <w:rPr>
          <w:color w:val="7F7F7F"/>
          <w:sz w:val="18"/>
          <w:szCs w:val="18"/>
        </w:rPr>
      </w:pPr>
    </w:p>
    <w:p w:rsidR="00024A4B" w:rsidRDefault="00024A4B" w:rsidP="00024A4B">
      <w:pPr>
        <w:pStyle w:val="aa"/>
        <w:jc w:val="center"/>
      </w:pPr>
      <w:r>
        <w:t>Журнал выполненных работ</w:t>
      </w:r>
    </w:p>
    <w:p w:rsidR="00024A4B" w:rsidRPr="00A22D19" w:rsidRDefault="00024A4B" w:rsidP="00024A4B">
      <w:pPr>
        <w:pStyle w:val="aa"/>
      </w:pPr>
    </w:p>
    <w:tbl>
      <w:tblPr>
        <w:tblW w:w="10324" w:type="dxa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770"/>
        <w:gridCol w:w="766"/>
        <w:gridCol w:w="1308"/>
        <w:gridCol w:w="1308"/>
        <w:gridCol w:w="1308"/>
        <w:gridCol w:w="1308"/>
        <w:gridCol w:w="1309"/>
        <w:gridCol w:w="2247"/>
      </w:tblGrid>
      <w:tr w:rsidR="00024A4B" w:rsidRPr="00A22D19" w:rsidTr="00003D6C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A4B" w:rsidRPr="00A22D19" w:rsidRDefault="00024A4B" w:rsidP="00003D6C">
            <w:pPr>
              <w:pStyle w:val="aa"/>
              <w:snapToGrid w:val="0"/>
              <w:jc w:val="center"/>
              <w:rPr>
                <w:sz w:val="20"/>
              </w:rPr>
            </w:pPr>
            <w:r w:rsidRPr="00A22D19">
              <w:rPr>
                <w:sz w:val="20"/>
              </w:rPr>
              <w:t>Дата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A4B" w:rsidRPr="00A22D19" w:rsidRDefault="00024A4B" w:rsidP="00003D6C">
            <w:pPr>
              <w:pStyle w:val="aa"/>
              <w:snapToGrid w:val="0"/>
              <w:jc w:val="center"/>
              <w:rPr>
                <w:sz w:val="20"/>
              </w:rPr>
            </w:pPr>
            <w:r w:rsidRPr="00A22D19">
              <w:rPr>
                <w:sz w:val="20"/>
              </w:rPr>
              <w:t>Время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A4B" w:rsidRPr="00A22D19" w:rsidRDefault="00024A4B" w:rsidP="00003D6C">
            <w:pPr>
              <w:pStyle w:val="aa"/>
              <w:snapToGrid w:val="0"/>
              <w:jc w:val="center"/>
              <w:rPr>
                <w:sz w:val="20"/>
              </w:rPr>
            </w:pPr>
            <w:r w:rsidRPr="00A22D19">
              <w:rPr>
                <w:sz w:val="20"/>
              </w:rPr>
              <w:t>Номер т/с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A4B" w:rsidRPr="00A22D19" w:rsidRDefault="00024A4B" w:rsidP="00003D6C">
            <w:pPr>
              <w:pStyle w:val="aa"/>
              <w:snapToGrid w:val="0"/>
              <w:jc w:val="center"/>
              <w:rPr>
                <w:sz w:val="20"/>
              </w:rPr>
            </w:pPr>
            <w:r w:rsidRPr="00A22D19">
              <w:rPr>
                <w:sz w:val="20"/>
              </w:rPr>
              <w:t>ФИО водителя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A4B" w:rsidRPr="00A22D19" w:rsidRDefault="00024A4B" w:rsidP="00003D6C">
            <w:pPr>
              <w:pStyle w:val="aa"/>
              <w:snapToGrid w:val="0"/>
              <w:jc w:val="center"/>
              <w:rPr>
                <w:sz w:val="20"/>
              </w:rPr>
            </w:pPr>
            <w:r w:rsidRPr="00A22D19">
              <w:rPr>
                <w:sz w:val="20"/>
              </w:rPr>
              <w:t>Объем контейнера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A4B" w:rsidRPr="00A22D19" w:rsidRDefault="00024A4B" w:rsidP="00003D6C">
            <w:pPr>
              <w:pStyle w:val="aa"/>
              <w:snapToGrid w:val="0"/>
              <w:jc w:val="center"/>
              <w:rPr>
                <w:sz w:val="20"/>
              </w:rPr>
            </w:pPr>
            <w:r w:rsidRPr="00A22D19">
              <w:rPr>
                <w:sz w:val="20"/>
              </w:rPr>
              <w:t>Особые отметки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A4B" w:rsidRPr="00A22D19" w:rsidRDefault="00024A4B" w:rsidP="00003D6C">
            <w:pPr>
              <w:pStyle w:val="aa"/>
              <w:snapToGrid w:val="0"/>
              <w:jc w:val="center"/>
              <w:rPr>
                <w:sz w:val="20"/>
              </w:rPr>
            </w:pPr>
            <w:r w:rsidRPr="00A22D19">
              <w:rPr>
                <w:sz w:val="20"/>
              </w:rPr>
              <w:t>Подпись водителя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4B" w:rsidRPr="00A22D19" w:rsidRDefault="00024A4B" w:rsidP="00003D6C">
            <w:pPr>
              <w:pStyle w:val="aa"/>
              <w:snapToGrid w:val="0"/>
              <w:jc w:val="center"/>
              <w:rPr>
                <w:sz w:val="20"/>
              </w:rPr>
            </w:pPr>
            <w:r w:rsidRPr="00A22D19">
              <w:rPr>
                <w:sz w:val="20"/>
              </w:rPr>
              <w:t>Подпись или штамп ответственного лица Заказчика</w:t>
            </w:r>
          </w:p>
        </w:tc>
      </w:tr>
      <w:tr w:rsidR="00024A4B" w:rsidRPr="00A22D19" w:rsidTr="00003D6C">
        <w:trPr>
          <w:trHeight w:val="85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A4B" w:rsidRPr="00A22D19" w:rsidRDefault="00024A4B" w:rsidP="00003D6C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A4B" w:rsidRPr="00A22D19" w:rsidRDefault="00024A4B" w:rsidP="00003D6C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A4B" w:rsidRPr="00A22D19" w:rsidRDefault="00024A4B" w:rsidP="00003D6C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A4B" w:rsidRPr="00A22D19" w:rsidRDefault="00024A4B" w:rsidP="00003D6C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A4B" w:rsidRPr="00A22D19" w:rsidRDefault="00024A4B" w:rsidP="00003D6C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A4B" w:rsidRPr="00A22D19" w:rsidRDefault="00024A4B" w:rsidP="00003D6C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A4B" w:rsidRPr="00A22D19" w:rsidRDefault="00024A4B" w:rsidP="00003D6C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4B" w:rsidRPr="00A22D19" w:rsidRDefault="00024A4B" w:rsidP="00003D6C">
            <w:pPr>
              <w:pStyle w:val="aa"/>
              <w:snapToGrid w:val="0"/>
              <w:rPr>
                <w:sz w:val="22"/>
                <w:szCs w:val="22"/>
              </w:rPr>
            </w:pPr>
          </w:p>
        </w:tc>
      </w:tr>
      <w:tr w:rsidR="00024A4B" w:rsidRPr="00A22D19" w:rsidTr="00003D6C">
        <w:trPr>
          <w:trHeight w:val="85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A4B" w:rsidRPr="00A22D19" w:rsidRDefault="00024A4B" w:rsidP="00003D6C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A4B" w:rsidRPr="00A22D19" w:rsidRDefault="00024A4B" w:rsidP="00003D6C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A4B" w:rsidRPr="00A22D19" w:rsidRDefault="00024A4B" w:rsidP="00003D6C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A4B" w:rsidRPr="00A22D19" w:rsidRDefault="00024A4B" w:rsidP="00003D6C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A4B" w:rsidRPr="00A22D19" w:rsidRDefault="00024A4B" w:rsidP="00003D6C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A4B" w:rsidRPr="00A22D19" w:rsidRDefault="00024A4B" w:rsidP="00003D6C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A4B" w:rsidRPr="00A22D19" w:rsidRDefault="00024A4B" w:rsidP="00003D6C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4B" w:rsidRPr="00A22D19" w:rsidRDefault="00024A4B" w:rsidP="00003D6C">
            <w:pPr>
              <w:pStyle w:val="aa"/>
              <w:snapToGrid w:val="0"/>
              <w:rPr>
                <w:sz w:val="22"/>
                <w:szCs w:val="22"/>
              </w:rPr>
            </w:pPr>
          </w:p>
        </w:tc>
      </w:tr>
      <w:tr w:rsidR="00024A4B" w:rsidRPr="00A22D19" w:rsidTr="00003D6C">
        <w:trPr>
          <w:trHeight w:val="85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A4B" w:rsidRPr="00A22D19" w:rsidRDefault="00024A4B" w:rsidP="00003D6C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A4B" w:rsidRPr="00A22D19" w:rsidRDefault="00024A4B" w:rsidP="00003D6C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A4B" w:rsidRPr="00A22D19" w:rsidRDefault="00024A4B" w:rsidP="00003D6C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A4B" w:rsidRPr="00A22D19" w:rsidRDefault="00024A4B" w:rsidP="00003D6C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A4B" w:rsidRPr="00A22D19" w:rsidRDefault="00024A4B" w:rsidP="00003D6C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A4B" w:rsidRPr="00A22D19" w:rsidRDefault="00024A4B" w:rsidP="00003D6C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A4B" w:rsidRPr="00A22D19" w:rsidRDefault="00024A4B" w:rsidP="00003D6C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4B" w:rsidRPr="00A22D19" w:rsidRDefault="00024A4B" w:rsidP="00003D6C">
            <w:pPr>
              <w:pStyle w:val="aa"/>
              <w:snapToGrid w:val="0"/>
              <w:rPr>
                <w:sz w:val="22"/>
                <w:szCs w:val="22"/>
              </w:rPr>
            </w:pPr>
          </w:p>
        </w:tc>
      </w:tr>
      <w:tr w:rsidR="00024A4B" w:rsidRPr="00A22D19" w:rsidTr="00003D6C">
        <w:trPr>
          <w:trHeight w:val="85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A4B" w:rsidRPr="00A22D19" w:rsidRDefault="00024A4B" w:rsidP="00003D6C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A4B" w:rsidRPr="00A22D19" w:rsidRDefault="00024A4B" w:rsidP="00003D6C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A4B" w:rsidRPr="00A22D19" w:rsidRDefault="00024A4B" w:rsidP="00003D6C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A4B" w:rsidRPr="00A22D19" w:rsidRDefault="00024A4B" w:rsidP="00003D6C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A4B" w:rsidRPr="00A22D19" w:rsidRDefault="00024A4B" w:rsidP="00003D6C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A4B" w:rsidRPr="00A22D19" w:rsidRDefault="00024A4B" w:rsidP="00003D6C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A4B" w:rsidRPr="00A22D19" w:rsidRDefault="00024A4B" w:rsidP="00003D6C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4B" w:rsidRPr="00A22D19" w:rsidRDefault="00024A4B" w:rsidP="00003D6C">
            <w:pPr>
              <w:pStyle w:val="aa"/>
              <w:snapToGrid w:val="0"/>
              <w:rPr>
                <w:sz w:val="22"/>
                <w:szCs w:val="22"/>
              </w:rPr>
            </w:pPr>
          </w:p>
        </w:tc>
      </w:tr>
    </w:tbl>
    <w:p w:rsidR="005A175F" w:rsidRPr="00236272" w:rsidRDefault="005A175F" w:rsidP="002830A3">
      <w:pPr>
        <w:tabs>
          <w:tab w:val="left" w:pos="3882"/>
        </w:tabs>
        <w:jc w:val="both"/>
        <w:rPr>
          <w:color w:val="7F7F7F"/>
          <w:sz w:val="18"/>
          <w:szCs w:val="18"/>
        </w:rPr>
      </w:pPr>
    </w:p>
    <w:sectPr w:rsidR="005A175F" w:rsidRPr="00236272" w:rsidSect="00013155">
      <w:pgSz w:w="11905" w:h="16837"/>
      <w:pgMar w:top="851" w:right="851" w:bottom="851" w:left="851" w:header="284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96" w:rsidRDefault="003A4596">
      <w:r>
        <w:separator/>
      </w:r>
    </w:p>
  </w:endnote>
  <w:endnote w:type="continuationSeparator" w:id="0">
    <w:p w:rsidR="003A4596" w:rsidRDefault="003A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ptima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96" w:rsidRDefault="003A4596">
    <w:pPr>
      <w:pStyle w:val="af3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23525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23525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96" w:rsidRDefault="003A4596">
      <w:r>
        <w:separator/>
      </w:r>
    </w:p>
  </w:footnote>
  <w:footnote w:type="continuationSeparator" w:id="0">
    <w:p w:rsidR="003A4596" w:rsidRDefault="003A4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96" w:rsidRDefault="003A4596">
    <w:pPr>
      <w:pStyle w:val="af2"/>
      <w:ind w:right="360"/>
    </w:pPr>
  </w:p>
  <w:p w:rsidR="003A4596" w:rsidRDefault="003A4596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96" w:rsidRDefault="003A4596">
    <w:pPr>
      <w:pStyle w:val="af2"/>
    </w:pPr>
    <w:r>
      <w:rPr>
        <w:noProof/>
        <w:lang w:eastAsia="ru-RU"/>
      </w:rPr>
      <w:drawing>
        <wp:inline distT="0" distB="0" distL="0" distR="0">
          <wp:extent cx="6472555" cy="1391285"/>
          <wp:effectExtent l="0" t="0" r="4445" b="0"/>
          <wp:docPr id="2" name="Рисунок 2" descr="Без имени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 имени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2555" cy="1391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4">
    <w:nsid w:val="00000005"/>
    <w:multiLevelType w:val="multilevel"/>
    <w:tmpl w:val="F3F6DE80"/>
    <w:name w:val="WW8Num5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000000F"/>
    <w:multiLevelType w:val="multilevel"/>
    <w:tmpl w:val="D6646738"/>
    <w:name w:val="WW8Num1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6D125F"/>
    <w:multiLevelType w:val="hybridMultilevel"/>
    <w:tmpl w:val="B524C1AE"/>
    <w:lvl w:ilvl="0" w:tplc="12F8F2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2E5FA6"/>
    <w:multiLevelType w:val="hybridMultilevel"/>
    <w:tmpl w:val="D7E27C04"/>
    <w:lvl w:ilvl="0" w:tplc="16286C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EA0FC4"/>
    <w:multiLevelType w:val="hybridMultilevel"/>
    <w:tmpl w:val="33128722"/>
    <w:lvl w:ilvl="0" w:tplc="B4781042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2A61D0"/>
    <w:multiLevelType w:val="multilevel"/>
    <w:tmpl w:val="6DB2AEA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0F97421B"/>
    <w:multiLevelType w:val="hybridMultilevel"/>
    <w:tmpl w:val="DBE8FEF2"/>
    <w:lvl w:ilvl="0" w:tplc="C5EA1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B734E4"/>
    <w:multiLevelType w:val="hybridMultilevel"/>
    <w:tmpl w:val="AC2E0FEA"/>
    <w:lvl w:ilvl="0" w:tplc="25CEBD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A671B22"/>
    <w:multiLevelType w:val="multilevel"/>
    <w:tmpl w:val="3C6C782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2B5D5770"/>
    <w:multiLevelType w:val="hybridMultilevel"/>
    <w:tmpl w:val="E804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737BCD"/>
    <w:multiLevelType w:val="hybridMultilevel"/>
    <w:tmpl w:val="EBCA4C78"/>
    <w:lvl w:ilvl="0" w:tplc="40BCDAC2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F7552"/>
    <w:multiLevelType w:val="multilevel"/>
    <w:tmpl w:val="1B02A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0263001"/>
    <w:multiLevelType w:val="hybridMultilevel"/>
    <w:tmpl w:val="BD26DA96"/>
    <w:lvl w:ilvl="0" w:tplc="936E57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FC55F2"/>
    <w:multiLevelType w:val="multilevel"/>
    <w:tmpl w:val="EDCAE24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470F5AAB"/>
    <w:multiLevelType w:val="multilevel"/>
    <w:tmpl w:val="42EA9F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4A4D3445"/>
    <w:multiLevelType w:val="hybridMultilevel"/>
    <w:tmpl w:val="00F89712"/>
    <w:lvl w:ilvl="0" w:tplc="408ED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5401D"/>
    <w:multiLevelType w:val="multilevel"/>
    <w:tmpl w:val="B380B8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3"/>
  </w:num>
  <w:num w:numId="18">
    <w:abstractNumId w:val="16"/>
  </w:num>
  <w:num w:numId="19">
    <w:abstractNumId w:val="17"/>
  </w:num>
  <w:num w:numId="20">
    <w:abstractNumId w:val="26"/>
  </w:num>
  <w:num w:numId="21">
    <w:abstractNumId w:val="20"/>
  </w:num>
  <w:num w:numId="22">
    <w:abstractNumId w:val="29"/>
  </w:num>
  <w:num w:numId="23">
    <w:abstractNumId w:val="28"/>
  </w:num>
  <w:num w:numId="24">
    <w:abstractNumId w:val="30"/>
  </w:num>
  <w:num w:numId="25">
    <w:abstractNumId w:val="24"/>
  </w:num>
  <w:num w:numId="26">
    <w:abstractNumId w:val="18"/>
  </w:num>
  <w:num w:numId="27">
    <w:abstractNumId w:val="21"/>
  </w:num>
  <w:num w:numId="28">
    <w:abstractNumId w:val="27"/>
  </w:num>
  <w:num w:numId="29">
    <w:abstractNumId w:val="22"/>
  </w:num>
  <w:num w:numId="30">
    <w:abstractNumId w:val="23"/>
  </w:num>
  <w:num w:numId="3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2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BF"/>
    <w:rsid w:val="000004FF"/>
    <w:rsid w:val="00001EE7"/>
    <w:rsid w:val="00003D6C"/>
    <w:rsid w:val="0000613E"/>
    <w:rsid w:val="0000630D"/>
    <w:rsid w:val="00007A3A"/>
    <w:rsid w:val="00013155"/>
    <w:rsid w:val="00017522"/>
    <w:rsid w:val="00020797"/>
    <w:rsid w:val="000249BB"/>
    <w:rsid w:val="00024A4B"/>
    <w:rsid w:val="00033BBF"/>
    <w:rsid w:val="00036DF1"/>
    <w:rsid w:val="00037A02"/>
    <w:rsid w:val="00040D93"/>
    <w:rsid w:val="00046A88"/>
    <w:rsid w:val="00060CAF"/>
    <w:rsid w:val="00063800"/>
    <w:rsid w:val="00070B43"/>
    <w:rsid w:val="00071A71"/>
    <w:rsid w:val="000808D6"/>
    <w:rsid w:val="000821D9"/>
    <w:rsid w:val="00082977"/>
    <w:rsid w:val="00082E02"/>
    <w:rsid w:val="000855FE"/>
    <w:rsid w:val="000932FD"/>
    <w:rsid w:val="000A0234"/>
    <w:rsid w:val="000A4EE3"/>
    <w:rsid w:val="000B2305"/>
    <w:rsid w:val="000B3FD0"/>
    <w:rsid w:val="000B5336"/>
    <w:rsid w:val="000C464B"/>
    <w:rsid w:val="000C5F24"/>
    <w:rsid w:val="000D22B7"/>
    <w:rsid w:val="000D6E50"/>
    <w:rsid w:val="000E16EC"/>
    <w:rsid w:val="000E2F3B"/>
    <w:rsid w:val="000E362B"/>
    <w:rsid w:val="000E4782"/>
    <w:rsid w:val="000E6F49"/>
    <w:rsid w:val="000F08AA"/>
    <w:rsid w:val="000F1611"/>
    <w:rsid w:val="000F35D1"/>
    <w:rsid w:val="001074C9"/>
    <w:rsid w:val="0011019D"/>
    <w:rsid w:val="0011774C"/>
    <w:rsid w:val="00121047"/>
    <w:rsid w:val="00121321"/>
    <w:rsid w:val="00121993"/>
    <w:rsid w:val="00121FE8"/>
    <w:rsid w:val="0012337B"/>
    <w:rsid w:val="00124BBA"/>
    <w:rsid w:val="00125ADB"/>
    <w:rsid w:val="00130424"/>
    <w:rsid w:val="001338F0"/>
    <w:rsid w:val="0013604B"/>
    <w:rsid w:val="00140996"/>
    <w:rsid w:val="00140F25"/>
    <w:rsid w:val="0014115B"/>
    <w:rsid w:val="00141778"/>
    <w:rsid w:val="00144E19"/>
    <w:rsid w:val="001479C9"/>
    <w:rsid w:val="00152210"/>
    <w:rsid w:val="001533F8"/>
    <w:rsid w:val="001537E9"/>
    <w:rsid w:val="00153998"/>
    <w:rsid w:val="00157C4F"/>
    <w:rsid w:val="00165385"/>
    <w:rsid w:val="00170E4D"/>
    <w:rsid w:val="00171C9F"/>
    <w:rsid w:val="001720B8"/>
    <w:rsid w:val="00176AFB"/>
    <w:rsid w:val="00180981"/>
    <w:rsid w:val="00183BAC"/>
    <w:rsid w:val="00197A8D"/>
    <w:rsid w:val="001A1103"/>
    <w:rsid w:val="001A61B8"/>
    <w:rsid w:val="001A7364"/>
    <w:rsid w:val="001A7686"/>
    <w:rsid w:val="001B0734"/>
    <w:rsid w:val="001B3A9E"/>
    <w:rsid w:val="001C0937"/>
    <w:rsid w:val="001C0D2F"/>
    <w:rsid w:val="001C5C8E"/>
    <w:rsid w:val="001C7D17"/>
    <w:rsid w:val="001D2676"/>
    <w:rsid w:val="001E600B"/>
    <w:rsid w:val="001F0196"/>
    <w:rsid w:val="001F6CF4"/>
    <w:rsid w:val="00200657"/>
    <w:rsid w:val="002037D0"/>
    <w:rsid w:val="002044C3"/>
    <w:rsid w:val="002052CA"/>
    <w:rsid w:val="002058CC"/>
    <w:rsid w:val="00207228"/>
    <w:rsid w:val="00210474"/>
    <w:rsid w:val="00212271"/>
    <w:rsid w:val="00217006"/>
    <w:rsid w:val="0022162B"/>
    <w:rsid w:val="00225928"/>
    <w:rsid w:val="0023520A"/>
    <w:rsid w:val="00235AA2"/>
    <w:rsid w:val="00235CFE"/>
    <w:rsid w:val="00236272"/>
    <w:rsid w:val="00237C08"/>
    <w:rsid w:val="00237C0A"/>
    <w:rsid w:val="00237F09"/>
    <w:rsid w:val="0025011E"/>
    <w:rsid w:val="00252D30"/>
    <w:rsid w:val="00263309"/>
    <w:rsid w:val="002654F2"/>
    <w:rsid w:val="0026568C"/>
    <w:rsid w:val="00265844"/>
    <w:rsid w:val="00266580"/>
    <w:rsid w:val="0026748A"/>
    <w:rsid w:val="00271590"/>
    <w:rsid w:val="002830A3"/>
    <w:rsid w:val="00285128"/>
    <w:rsid w:val="0028699B"/>
    <w:rsid w:val="002914C2"/>
    <w:rsid w:val="00293F6C"/>
    <w:rsid w:val="00296990"/>
    <w:rsid w:val="002A5AC5"/>
    <w:rsid w:val="002B0E01"/>
    <w:rsid w:val="002B2950"/>
    <w:rsid w:val="002B34DC"/>
    <w:rsid w:val="002B3A96"/>
    <w:rsid w:val="002B5973"/>
    <w:rsid w:val="002B644D"/>
    <w:rsid w:val="002C086E"/>
    <w:rsid w:val="002C1E34"/>
    <w:rsid w:val="002C70E2"/>
    <w:rsid w:val="002C7A37"/>
    <w:rsid w:val="002D2516"/>
    <w:rsid w:val="002D7297"/>
    <w:rsid w:val="002E0A72"/>
    <w:rsid w:val="002E1B36"/>
    <w:rsid w:val="002E4AF8"/>
    <w:rsid w:val="002F003C"/>
    <w:rsid w:val="002F30EB"/>
    <w:rsid w:val="002F6E9E"/>
    <w:rsid w:val="002F71DD"/>
    <w:rsid w:val="003027A2"/>
    <w:rsid w:val="0030466A"/>
    <w:rsid w:val="00305331"/>
    <w:rsid w:val="00306631"/>
    <w:rsid w:val="00307378"/>
    <w:rsid w:val="0031165F"/>
    <w:rsid w:val="0031495F"/>
    <w:rsid w:val="003206BD"/>
    <w:rsid w:val="00320E69"/>
    <w:rsid w:val="003251BB"/>
    <w:rsid w:val="0033385D"/>
    <w:rsid w:val="00334B1F"/>
    <w:rsid w:val="003376F3"/>
    <w:rsid w:val="00344B1D"/>
    <w:rsid w:val="00347802"/>
    <w:rsid w:val="00351AEC"/>
    <w:rsid w:val="00353973"/>
    <w:rsid w:val="00355A9A"/>
    <w:rsid w:val="0035606D"/>
    <w:rsid w:val="0035702A"/>
    <w:rsid w:val="003674F7"/>
    <w:rsid w:val="003736ED"/>
    <w:rsid w:val="00375E0D"/>
    <w:rsid w:val="00383C4B"/>
    <w:rsid w:val="00385923"/>
    <w:rsid w:val="00385C9A"/>
    <w:rsid w:val="00387D96"/>
    <w:rsid w:val="003939E8"/>
    <w:rsid w:val="003A4596"/>
    <w:rsid w:val="003A4C21"/>
    <w:rsid w:val="003B609F"/>
    <w:rsid w:val="003C003A"/>
    <w:rsid w:val="003C151F"/>
    <w:rsid w:val="003C5C93"/>
    <w:rsid w:val="003D7166"/>
    <w:rsid w:val="003E59D3"/>
    <w:rsid w:val="003E648D"/>
    <w:rsid w:val="00405FA3"/>
    <w:rsid w:val="00417163"/>
    <w:rsid w:val="00417969"/>
    <w:rsid w:val="004200AD"/>
    <w:rsid w:val="00422EF2"/>
    <w:rsid w:val="004330EA"/>
    <w:rsid w:val="004358BB"/>
    <w:rsid w:val="00436796"/>
    <w:rsid w:val="00440CCB"/>
    <w:rsid w:val="0044743F"/>
    <w:rsid w:val="00455C6A"/>
    <w:rsid w:val="004609E7"/>
    <w:rsid w:val="00464E3C"/>
    <w:rsid w:val="00466839"/>
    <w:rsid w:val="004704B2"/>
    <w:rsid w:val="00471D82"/>
    <w:rsid w:val="0047217E"/>
    <w:rsid w:val="00475A56"/>
    <w:rsid w:val="00480639"/>
    <w:rsid w:val="00481517"/>
    <w:rsid w:val="004816A9"/>
    <w:rsid w:val="004830B7"/>
    <w:rsid w:val="00490A0C"/>
    <w:rsid w:val="0049297F"/>
    <w:rsid w:val="00492FD2"/>
    <w:rsid w:val="0049472B"/>
    <w:rsid w:val="004A0307"/>
    <w:rsid w:val="004A3153"/>
    <w:rsid w:val="004A37DA"/>
    <w:rsid w:val="004A3C88"/>
    <w:rsid w:val="004A41EA"/>
    <w:rsid w:val="004A5B94"/>
    <w:rsid w:val="004B03EE"/>
    <w:rsid w:val="004B4298"/>
    <w:rsid w:val="004B4431"/>
    <w:rsid w:val="004C1185"/>
    <w:rsid w:val="004C210A"/>
    <w:rsid w:val="004C54F9"/>
    <w:rsid w:val="004C6868"/>
    <w:rsid w:val="004C6B5D"/>
    <w:rsid w:val="004D2350"/>
    <w:rsid w:val="004D3C60"/>
    <w:rsid w:val="004D5BB0"/>
    <w:rsid w:val="004F028F"/>
    <w:rsid w:val="004F6364"/>
    <w:rsid w:val="004F6A5A"/>
    <w:rsid w:val="004F74F9"/>
    <w:rsid w:val="00503247"/>
    <w:rsid w:val="005056CC"/>
    <w:rsid w:val="00506470"/>
    <w:rsid w:val="00520440"/>
    <w:rsid w:val="00523E6D"/>
    <w:rsid w:val="00526890"/>
    <w:rsid w:val="00531BBF"/>
    <w:rsid w:val="00535C66"/>
    <w:rsid w:val="00537868"/>
    <w:rsid w:val="005413F8"/>
    <w:rsid w:val="00541591"/>
    <w:rsid w:val="00541EC3"/>
    <w:rsid w:val="00552627"/>
    <w:rsid w:val="00555D86"/>
    <w:rsid w:val="00557065"/>
    <w:rsid w:val="005576E6"/>
    <w:rsid w:val="00557AAA"/>
    <w:rsid w:val="0056081A"/>
    <w:rsid w:val="00562C4E"/>
    <w:rsid w:val="00563ACC"/>
    <w:rsid w:val="005702CB"/>
    <w:rsid w:val="005711B8"/>
    <w:rsid w:val="00580E8C"/>
    <w:rsid w:val="005811F3"/>
    <w:rsid w:val="0058346B"/>
    <w:rsid w:val="00583BA5"/>
    <w:rsid w:val="00585C34"/>
    <w:rsid w:val="00587168"/>
    <w:rsid w:val="00592D2D"/>
    <w:rsid w:val="005962EA"/>
    <w:rsid w:val="00596488"/>
    <w:rsid w:val="005A075F"/>
    <w:rsid w:val="005A09C2"/>
    <w:rsid w:val="005A1069"/>
    <w:rsid w:val="005A175F"/>
    <w:rsid w:val="005B0211"/>
    <w:rsid w:val="005B0C08"/>
    <w:rsid w:val="005B1B7D"/>
    <w:rsid w:val="005B2582"/>
    <w:rsid w:val="005B32D2"/>
    <w:rsid w:val="005B4683"/>
    <w:rsid w:val="005B4B82"/>
    <w:rsid w:val="005B56A0"/>
    <w:rsid w:val="005B6232"/>
    <w:rsid w:val="005C3BFC"/>
    <w:rsid w:val="005C41ED"/>
    <w:rsid w:val="005C4D17"/>
    <w:rsid w:val="005C7E53"/>
    <w:rsid w:val="005D549C"/>
    <w:rsid w:val="005E03DF"/>
    <w:rsid w:val="005E079B"/>
    <w:rsid w:val="005E79B3"/>
    <w:rsid w:val="005F1FFF"/>
    <w:rsid w:val="005F40E5"/>
    <w:rsid w:val="005F480E"/>
    <w:rsid w:val="005F4B70"/>
    <w:rsid w:val="00602242"/>
    <w:rsid w:val="00605771"/>
    <w:rsid w:val="00607921"/>
    <w:rsid w:val="00617C94"/>
    <w:rsid w:val="006204B7"/>
    <w:rsid w:val="00622166"/>
    <w:rsid w:val="00627D4C"/>
    <w:rsid w:val="00632B6E"/>
    <w:rsid w:val="00634219"/>
    <w:rsid w:val="006375F9"/>
    <w:rsid w:val="006379EB"/>
    <w:rsid w:val="00640B56"/>
    <w:rsid w:val="0064168B"/>
    <w:rsid w:val="006429C3"/>
    <w:rsid w:val="006451A8"/>
    <w:rsid w:val="00647193"/>
    <w:rsid w:val="00650E4C"/>
    <w:rsid w:val="00653E6D"/>
    <w:rsid w:val="00672327"/>
    <w:rsid w:val="00674BD4"/>
    <w:rsid w:val="0068232C"/>
    <w:rsid w:val="00692411"/>
    <w:rsid w:val="00697C53"/>
    <w:rsid w:val="00697D77"/>
    <w:rsid w:val="006B1107"/>
    <w:rsid w:val="006C033E"/>
    <w:rsid w:val="006C0B31"/>
    <w:rsid w:val="006D00C6"/>
    <w:rsid w:val="006D38CB"/>
    <w:rsid w:val="006D4264"/>
    <w:rsid w:val="006D4868"/>
    <w:rsid w:val="006D4954"/>
    <w:rsid w:val="006D5313"/>
    <w:rsid w:val="006D755C"/>
    <w:rsid w:val="006E5B9A"/>
    <w:rsid w:val="006E72F7"/>
    <w:rsid w:val="006F195B"/>
    <w:rsid w:val="006F2C9C"/>
    <w:rsid w:val="006F7622"/>
    <w:rsid w:val="00702F22"/>
    <w:rsid w:val="007040AA"/>
    <w:rsid w:val="00705518"/>
    <w:rsid w:val="0070559D"/>
    <w:rsid w:val="00706C45"/>
    <w:rsid w:val="007255A3"/>
    <w:rsid w:val="007275A9"/>
    <w:rsid w:val="007279DF"/>
    <w:rsid w:val="0073074E"/>
    <w:rsid w:val="00730B14"/>
    <w:rsid w:val="007329CB"/>
    <w:rsid w:val="00736050"/>
    <w:rsid w:val="00737E6B"/>
    <w:rsid w:val="00740BE2"/>
    <w:rsid w:val="0074395C"/>
    <w:rsid w:val="00745E49"/>
    <w:rsid w:val="0074714A"/>
    <w:rsid w:val="00750C1E"/>
    <w:rsid w:val="00756BBB"/>
    <w:rsid w:val="00757B9B"/>
    <w:rsid w:val="00761DD9"/>
    <w:rsid w:val="00762C49"/>
    <w:rsid w:val="0076318D"/>
    <w:rsid w:val="007632D3"/>
    <w:rsid w:val="0076648F"/>
    <w:rsid w:val="007700A5"/>
    <w:rsid w:val="00784A0F"/>
    <w:rsid w:val="00786C50"/>
    <w:rsid w:val="007936DF"/>
    <w:rsid w:val="007A2F6D"/>
    <w:rsid w:val="007A7309"/>
    <w:rsid w:val="007C0C87"/>
    <w:rsid w:val="007C3DBF"/>
    <w:rsid w:val="007D3BFD"/>
    <w:rsid w:val="007D7B67"/>
    <w:rsid w:val="007F1282"/>
    <w:rsid w:val="007F4219"/>
    <w:rsid w:val="007F4984"/>
    <w:rsid w:val="007F7C61"/>
    <w:rsid w:val="00801207"/>
    <w:rsid w:val="00803650"/>
    <w:rsid w:val="0080494A"/>
    <w:rsid w:val="0081273D"/>
    <w:rsid w:val="008202B9"/>
    <w:rsid w:val="008206AC"/>
    <w:rsid w:val="00820ED9"/>
    <w:rsid w:val="0082716E"/>
    <w:rsid w:val="00827368"/>
    <w:rsid w:val="0083547F"/>
    <w:rsid w:val="0083577F"/>
    <w:rsid w:val="00846246"/>
    <w:rsid w:val="0084704A"/>
    <w:rsid w:val="00855366"/>
    <w:rsid w:val="0085691E"/>
    <w:rsid w:val="0086043D"/>
    <w:rsid w:val="00864604"/>
    <w:rsid w:val="0086598F"/>
    <w:rsid w:val="00870436"/>
    <w:rsid w:val="00873039"/>
    <w:rsid w:val="00874761"/>
    <w:rsid w:val="00876B64"/>
    <w:rsid w:val="00880B34"/>
    <w:rsid w:val="00881B17"/>
    <w:rsid w:val="00885429"/>
    <w:rsid w:val="00886599"/>
    <w:rsid w:val="008A07DC"/>
    <w:rsid w:val="008A689F"/>
    <w:rsid w:val="008A71EA"/>
    <w:rsid w:val="008B139B"/>
    <w:rsid w:val="008B1C26"/>
    <w:rsid w:val="008B5F43"/>
    <w:rsid w:val="008C28D1"/>
    <w:rsid w:val="008C39C3"/>
    <w:rsid w:val="008C464B"/>
    <w:rsid w:val="008D1F67"/>
    <w:rsid w:val="008D200A"/>
    <w:rsid w:val="008D70BF"/>
    <w:rsid w:val="008E111B"/>
    <w:rsid w:val="008E374A"/>
    <w:rsid w:val="008E6396"/>
    <w:rsid w:val="008E77E2"/>
    <w:rsid w:val="008F352B"/>
    <w:rsid w:val="00903A64"/>
    <w:rsid w:val="00910C02"/>
    <w:rsid w:val="0091221B"/>
    <w:rsid w:val="00912E00"/>
    <w:rsid w:val="00913C25"/>
    <w:rsid w:val="00916762"/>
    <w:rsid w:val="00922A46"/>
    <w:rsid w:val="00922C02"/>
    <w:rsid w:val="00923C59"/>
    <w:rsid w:val="009251DD"/>
    <w:rsid w:val="00925E5B"/>
    <w:rsid w:val="00930D1A"/>
    <w:rsid w:val="00933167"/>
    <w:rsid w:val="009362C2"/>
    <w:rsid w:val="009373D9"/>
    <w:rsid w:val="009406C0"/>
    <w:rsid w:val="009442C9"/>
    <w:rsid w:val="00947DC9"/>
    <w:rsid w:val="00964648"/>
    <w:rsid w:val="00964830"/>
    <w:rsid w:val="0096653F"/>
    <w:rsid w:val="0096730E"/>
    <w:rsid w:val="00975A80"/>
    <w:rsid w:val="00977148"/>
    <w:rsid w:val="00981EC5"/>
    <w:rsid w:val="0098217B"/>
    <w:rsid w:val="0099285A"/>
    <w:rsid w:val="009976C3"/>
    <w:rsid w:val="009A1EE7"/>
    <w:rsid w:val="009A22A6"/>
    <w:rsid w:val="009B10D8"/>
    <w:rsid w:val="009B6332"/>
    <w:rsid w:val="009C4C6A"/>
    <w:rsid w:val="009E7963"/>
    <w:rsid w:val="009E7C32"/>
    <w:rsid w:val="009F2BF5"/>
    <w:rsid w:val="009F4EB5"/>
    <w:rsid w:val="009F5693"/>
    <w:rsid w:val="00A00732"/>
    <w:rsid w:val="00A01375"/>
    <w:rsid w:val="00A0326C"/>
    <w:rsid w:val="00A06B89"/>
    <w:rsid w:val="00A13A8B"/>
    <w:rsid w:val="00A14902"/>
    <w:rsid w:val="00A217C2"/>
    <w:rsid w:val="00A2182A"/>
    <w:rsid w:val="00A22D19"/>
    <w:rsid w:val="00A32183"/>
    <w:rsid w:val="00A33C9F"/>
    <w:rsid w:val="00A360CD"/>
    <w:rsid w:val="00A37C14"/>
    <w:rsid w:val="00A42945"/>
    <w:rsid w:val="00A43445"/>
    <w:rsid w:val="00A44959"/>
    <w:rsid w:val="00A46A21"/>
    <w:rsid w:val="00A47AA2"/>
    <w:rsid w:val="00A50C6C"/>
    <w:rsid w:val="00A53F78"/>
    <w:rsid w:val="00A54E99"/>
    <w:rsid w:val="00A5635E"/>
    <w:rsid w:val="00A60334"/>
    <w:rsid w:val="00A6392D"/>
    <w:rsid w:val="00A653C4"/>
    <w:rsid w:val="00A708A9"/>
    <w:rsid w:val="00A70F03"/>
    <w:rsid w:val="00A71378"/>
    <w:rsid w:val="00A715AA"/>
    <w:rsid w:val="00A72DC3"/>
    <w:rsid w:val="00A72EC9"/>
    <w:rsid w:val="00A72F1F"/>
    <w:rsid w:val="00A7570F"/>
    <w:rsid w:val="00A77741"/>
    <w:rsid w:val="00A823A8"/>
    <w:rsid w:val="00A82548"/>
    <w:rsid w:val="00A859E6"/>
    <w:rsid w:val="00A8792F"/>
    <w:rsid w:val="00A9096C"/>
    <w:rsid w:val="00AA43EF"/>
    <w:rsid w:val="00AB015B"/>
    <w:rsid w:val="00AB1AF4"/>
    <w:rsid w:val="00AB1CCD"/>
    <w:rsid w:val="00AB4E91"/>
    <w:rsid w:val="00AB507E"/>
    <w:rsid w:val="00AB6547"/>
    <w:rsid w:val="00AB663F"/>
    <w:rsid w:val="00AC2244"/>
    <w:rsid w:val="00AC7553"/>
    <w:rsid w:val="00AC7B63"/>
    <w:rsid w:val="00AD196D"/>
    <w:rsid w:val="00AD1B27"/>
    <w:rsid w:val="00AD2BF7"/>
    <w:rsid w:val="00AD3C7F"/>
    <w:rsid w:val="00AE584F"/>
    <w:rsid w:val="00AF0035"/>
    <w:rsid w:val="00AF2511"/>
    <w:rsid w:val="00B0080B"/>
    <w:rsid w:val="00B03204"/>
    <w:rsid w:val="00B046D9"/>
    <w:rsid w:val="00B065EB"/>
    <w:rsid w:val="00B12332"/>
    <w:rsid w:val="00B14130"/>
    <w:rsid w:val="00B14712"/>
    <w:rsid w:val="00B17322"/>
    <w:rsid w:val="00B26552"/>
    <w:rsid w:val="00B346A2"/>
    <w:rsid w:val="00B34914"/>
    <w:rsid w:val="00B423BE"/>
    <w:rsid w:val="00B61459"/>
    <w:rsid w:val="00B614E6"/>
    <w:rsid w:val="00B62769"/>
    <w:rsid w:val="00B6415C"/>
    <w:rsid w:val="00B659FD"/>
    <w:rsid w:val="00B74AB5"/>
    <w:rsid w:val="00B774BC"/>
    <w:rsid w:val="00B777E7"/>
    <w:rsid w:val="00B81E1C"/>
    <w:rsid w:val="00B84326"/>
    <w:rsid w:val="00B879C2"/>
    <w:rsid w:val="00B91324"/>
    <w:rsid w:val="00B93B34"/>
    <w:rsid w:val="00B94CD7"/>
    <w:rsid w:val="00B94FBD"/>
    <w:rsid w:val="00B9534D"/>
    <w:rsid w:val="00B95E3E"/>
    <w:rsid w:val="00B968E7"/>
    <w:rsid w:val="00B974BA"/>
    <w:rsid w:val="00B974D9"/>
    <w:rsid w:val="00BA038A"/>
    <w:rsid w:val="00BA0E5F"/>
    <w:rsid w:val="00BA0E8B"/>
    <w:rsid w:val="00BA23FE"/>
    <w:rsid w:val="00BA351C"/>
    <w:rsid w:val="00BA3760"/>
    <w:rsid w:val="00BA3AFB"/>
    <w:rsid w:val="00BB02CC"/>
    <w:rsid w:val="00BB0B83"/>
    <w:rsid w:val="00BB1854"/>
    <w:rsid w:val="00BC51CF"/>
    <w:rsid w:val="00BD084B"/>
    <w:rsid w:val="00BD666C"/>
    <w:rsid w:val="00BD73FD"/>
    <w:rsid w:val="00BE259D"/>
    <w:rsid w:val="00BF2C4B"/>
    <w:rsid w:val="00BF6C7C"/>
    <w:rsid w:val="00BF78D9"/>
    <w:rsid w:val="00C00737"/>
    <w:rsid w:val="00C07967"/>
    <w:rsid w:val="00C13D60"/>
    <w:rsid w:val="00C15687"/>
    <w:rsid w:val="00C177A5"/>
    <w:rsid w:val="00C17AFB"/>
    <w:rsid w:val="00C305CB"/>
    <w:rsid w:val="00C31115"/>
    <w:rsid w:val="00C3226B"/>
    <w:rsid w:val="00C32396"/>
    <w:rsid w:val="00C33C71"/>
    <w:rsid w:val="00C37A9D"/>
    <w:rsid w:val="00C40F26"/>
    <w:rsid w:val="00C53B26"/>
    <w:rsid w:val="00C54E7B"/>
    <w:rsid w:val="00C55294"/>
    <w:rsid w:val="00C61300"/>
    <w:rsid w:val="00C6148C"/>
    <w:rsid w:val="00C62CB9"/>
    <w:rsid w:val="00C651EB"/>
    <w:rsid w:val="00C654CC"/>
    <w:rsid w:val="00C7057A"/>
    <w:rsid w:val="00C71F89"/>
    <w:rsid w:val="00C73505"/>
    <w:rsid w:val="00C74790"/>
    <w:rsid w:val="00C7519F"/>
    <w:rsid w:val="00C80194"/>
    <w:rsid w:val="00C81C19"/>
    <w:rsid w:val="00C8230E"/>
    <w:rsid w:val="00C82492"/>
    <w:rsid w:val="00C824A0"/>
    <w:rsid w:val="00C83C5E"/>
    <w:rsid w:val="00C84468"/>
    <w:rsid w:val="00C86878"/>
    <w:rsid w:val="00C86F78"/>
    <w:rsid w:val="00C87444"/>
    <w:rsid w:val="00C92A15"/>
    <w:rsid w:val="00CA23E6"/>
    <w:rsid w:val="00CA28FA"/>
    <w:rsid w:val="00CA2B47"/>
    <w:rsid w:val="00CA35B2"/>
    <w:rsid w:val="00CA3AA7"/>
    <w:rsid w:val="00CA7205"/>
    <w:rsid w:val="00CB0635"/>
    <w:rsid w:val="00CB4136"/>
    <w:rsid w:val="00CB4CAF"/>
    <w:rsid w:val="00CB5ABA"/>
    <w:rsid w:val="00CC1354"/>
    <w:rsid w:val="00CC20CE"/>
    <w:rsid w:val="00CC270E"/>
    <w:rsid w:val="00CD0673"/>
    <w:rsid w:val="00CD0F28"/>
    <w:rsid w:val="00CD4447"/>
    <w:rsid w:val="00CE091E"/>
    <w:rsid w:val="00CE1522"/>
    <w:rsid w:val="00CE24FC"/>
    <w:rsid w:val="00CF3332"/>
    <w:rsid w:val="00D00F42"/>
    <w:rsid w:val="00D055E8"/>
    <w:rsid w:val="00D05F10"/>
    <w:rsid w:val="00D07612"/>
    <w:rsid w:val="00D129D1"/>
    <w:rsid w:val="00D15EE5"/>
    <w:rsid w:val="00D1689F"/>
    <w:rsid w:val="00D21435"/>
    <w:rsid w:val="00D23525"/>
    <w:rsid w:val="00D26AAC"/>
    <w:rsid w:val="00D32D93"/>
    <w:rsid w:val="00D330C5"/>
    <w:rsid w:val="00D34B19"/>
    <w:rsid w:val="00D45FA3"/>
    <w:rsid w:val="00D46DAE"/>
    <w:rsid w:val="00D5011C"/>
    <w:rsid w:val="00D5024F"/>
    <w:rsid w:val="00D526DF"/>
    <w:rsid w:val="00D54EA5"/>
    <w:rsid w:val="00D57926"/>
    <w:rsid w:val="00D614CC"/>
    <w:rsid w:val="00D63C81"/>
    <w:rsid w:val="00D63E7D"/>
    <w:rsid w:val="00D6573C"/>
    <w:rsid w:val="00D7548A"/>
    <w:rsid w:val="00D80592"/>
    <w:rsid w:val="00D814ED"/>
    <w:rsid w:val="00D8190A"/>
    <w:rsid w:val="00D8464C"/>
    <w:rsid w:val="00D8583B"/>
    <w:rsid w:val="00D85EB7"/>
    <w:rsid w:val="00D90CCF"/>
    <w:rsid w:val="00D97AAA"/>
    <w:rsid w:val="00DA08DA"/>
    <w:rsid w:val="00DA4AEA"/>
    <w:rsid w:val="00DB06DD"/>
    <w:rsid w:val="00DB0EF0"/>
    <w:rsid w:val="00DB1505"/>
    <w:rsid w:val="00DB56B6"/>
    <w:rsid w:val="00DD5DAD"/>
    <w:rsid w:val="00DE11EB"/>
    <w:rsid w:val="00DE3483"/>
    <w:rsid w:val="00DF09E1"/>
    <w:rsid w:val="00DF234A"/>
    <w:rsid w:val="00DF4B78"/>
    <w:rsid w:val="00DF6683"/>
    <w:rsid w:val="00DF71CD"/>
    <w:rsid w:val="00DF733F"/>
    <w:rsid w:val="00E003EF"/>
    <w:rsid w:val="00E02BF8"/>
    <w:rsid w:val="00E02E3D"/>
    <w:rsid w:val="00E07170"/>
    <w:rsid w:val="00E11875"/>
    <w:rsid w:val="00E145D1"/>
    <w:rsid w:val="00E21184"/>
    <w:rsid w:val="00E24571"/>
    <w:rsid w:val="00E2512D"/>
    <w:rsid w:val="00E26233"/>
    <w:rsid w:val="00E3765A"/>
    <w:rsid w:val="00E40315"/>
    <w:rsid w:val="00E40AA6"/>
    <w:rsid w:val="00E53FE6"/>
    <w:rsid w:val="00E54C5E"/>
    <w:rsid w:val="00E55C72"/>
    <w:rsid w:val="00E57BE3"/>
    <w:rsid w:val="00E57DFA"/>
    <w:rsid w:val="00E616BA"/>
    <w:rsid w:val="00E62033"/>
    <w:rsid w:val="00E672AE"/>
    <w:rsid w:val="00E6738F"/>
    <w:rsid w:val="00E70719"/>
    <w:rsid w:val="00E70F20"/>
    <w:rsid w:val="00E739A7"/>
    <w:rsid w:val="00E763BA"/>
    <w:rsid w:val="00E7754B"/>
    <w:rsid w:val="00E801C9"/>
    <w:rsid w:val="00E81065"/>
    <w:rsid w:val="00E83B61"/>
    <w:rsid w:val="00E9063F"/>
    <w:rsid w:val="00EA0C1D"/>
    <w:rsid w:val="00EA120D"/>
    <w:rsid w:val="00EA26FB"/>
    <w:rsid w:val="00EA3452"/>
    <w:rsid w:val="00EA3BE3"/>
    <w:rsid w:val="00EA6312"/>
    <w:rsid w:val="00EA6585"/>
    <w:rsid w:val="00EB2243"/>
    <w:rsid w:val="00EB4073"/>
    <w:rsid w:val="00EB541F"/>
    <w:rsid w:val="00EC00A9"/>
    <w:rsid w:val="00EC0244"/>
    <w:rsid w:val="00EC3EB5"/>
    <w:rsid w:val="00EC75CA"/>
    <w:rsid w:val="00ED1344"/>
    <w:rsid w:val="00ED2610"/>
    <w:rsid w:val="00ED324B"/>
    <w:rsid w:val="00ED44B8"/>
    <w:rsid w:val="00EE3E35"/>
    <w:rsid w:val="00EE408F"/>
    <w:rsid w:val="00F007FA"/>
    <w:rsid w:val="00F05A8D"/>
    <w:rsid w:val="00F13432"/>
    <w:rsid w:val="00F15772"/>
    <w:rsid w:val="00F160E3"/>
    <w:rsid w:val="00F201EA"/>
    <w:rsid w:val="00F221B0"/>
    <w:rsid w:val="00F31F94"/>
    <w:rsid w:val="00F362B3"/>
    <w:rsid w:val="00F3791B"/>
    <w:rsid w:val="00F40180"/>
    <w:rsid w:val="00F40DE2"/>
    <w:rsid w:val="00F45444"/>
    <w:rsid w:val="00F507F1"/>
    <w:rsid w:val="00F513DF"/>
    <w:rsid w:val="00F517AF"/>
    <w:rsid w:val="00F51D30"/>
    <w:rsid w:val="00F52685"/>
    <w:rsid w:val="00F64076"/>
    <w:rsid w:val="00F64BCE"/>
    <w:rsid w:val="00F67954"/>
    <w:rsid w:val="00F7170C"/>
    <w:rsid w:val="00F74518"/>
    <w:rsid w:val="00F76FFE"/>
    <w:rsid w:val="00F82843"/>
    <w:rsid w:val="00F84420"/>
    <w:rsid w:val="00F875C6"/>
    <w:rsid w:val="00F92050"/>
    <w:rsid w:val="00F957A6"/>
    <w:rsid w:val="00FA0829"/>
    <w:rsid w:val="00FA4358"/>
    <w:rsid w:val="00FB0DC7"/>
    <w:rsid w:val="00FB334F"/>
    <w:rsid w:val="00FC5BC4"/>
    <w:rsid w:val="00FC6161"/>
    <w:rsid w:val="00FD350F"/>
    <w:rsid w:val="00FD4DAD"/>
    <w:rsid w:val="00FE4A40"/>
    <w:rsid w:val="00FF1317"/>
    <w:rsid w:val="00FF4440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25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F1282"/>
    <w:pPr>
      <w:suppressAutoHyphens/>
    </w:pPr>
    <w:rPr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outlineLvl w:val="1"/>
    </w:pPr>
    <w:rPr>
      <w:b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4z0">
    <w:name w:val="WW8Num14z0"/>
    <w:rPr>
      <w:b w:val="0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2">
    <w:name w:val="WW8Num14z2"/>
    <w:rPr>
      <w:b w:val="0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3z0">
    <w:name w:val="WW8Num23z0"/>
    <w:rPr>
      <w:color w:val="000000"/>
    </w:rPr>
  </w:style>
  <w:style w:type="character" w:customStyle="1" w:styleId="WW8Num23z2">
    <w:name w:val="WW8Num23z2"/>
    <w:rPr>
      <w:color w:val="000000"/>
      <w:sz w:val="20"/>
      <w:szCs w:val="20"/>
    </w:rPr>
  </w:style>
  <w:style w:type="character" w:customStyle="1" w:styleId="WW8Num24z0">
    <w:name w:val="WW8Num24z0"/>
    <w:rPr>
      <w:rFonts w:ascii="Symbol" w:hAnsi="Symbol"/>
      <w:sz w:val="20"/>
    </w:rPr>
  </w:style>
  <w:style w:type="character" w:customStyle="1" w:styleId="WW8Num24z1">
    <w:name w:val="WW8Num24z1"/>
    <w:rPr>
      <w:rFonts w:ascii="Courier New" w:hAnsi="Courier New"/>
      <w:sz w:val="20"/>
    </w:rPr>
  </w:style>
  <w:style w:type="character" w:customStyle="1" w:styleId="WW8Num24z2">
    <w:name w:val="WW8Num24z2"/>
    <w:rPr>
      <w:rFonts w:ascii="Wingdings" w:hAnsi="Wingdings"/>
      <w:sz w:val="20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4z1">
    <w:name w:val="WW8Num14z1"/>
    <w:rPr>
      <w:rFonts w:ascii="Symbol" w:hAnsi="Symbol"/>
    </w:rPr>
  </w:style>
  <w:style w:type="character" w:customStyle="1" w:styleId="WW8Num17z0">
    <w:name w:val="WW8Num17z0"/>
    <w:rPr>
      <w:b w:val="0"/>
    </w:rPr>
  </w:style>
  <w:style w:type="character" w:customStyle="1" w:styleId="WW8Num35z0">
    <w:name w:val="WW8Num35z0"/>
    <w:rPr>
      <w:b w:val="0"/>
    </w:rPr>
  </w:style>
  <w:style w:type="character" w:customStyle="1" w:styleId="11">
    <w:name w:val="Основной шрифт абзаца1"/>
  </w:style>
  <w:style w:type="character" w:styleId="a4">
    <w:name w:val="page number"/>
    <w:basedOn w:val="11"/>
  </w:style>
  <w:style w:type="character" w:styleId="a5">
    <w:name w:val="Hyperlink"/>
    <w:uiPriority w:val="99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styleId="a8">
    <w:name w:val="Strong"/>
    <w:qFormat/>
    <w:rPr>
      <w:b/>
      <w:bCs/>
    </w:rPr>
  </w:style>
  <w:style w:type="paragraph" w:customStyle="1" w:styleId="a9">
    <w:name w:val="Заголовок"/>
    <w:basedOn w:val="a0"/>
    <w:next w:val="a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a">
    <w:name w:val="Body Text"/>
    <w:basedOn w:val="a0"/>
    <w:link w:val="ab"/>
    <w:qFormat/>
    <w:pPr>
      <w:jc w:val="both"/>
    </w:pPr>
    <w:rPr>
      <w:sz w:val="24"/>
    </w:rPr>
  </w:style>
  <w:style w:type="paragraph" w:styleId="ac">
    <w:name w:val="List"/>
    <w:basedOn w:val="aa"/>
    <w:rPr>
      <w:rFonts w:cs="Tahoma"/>
    </w:rPr>
  </w:style>
  <w:style w:type="paragraph" w:customStyle="1" w:styleId="30">
    <w:name w:val="Название3"/>
    <w:basedOn w:val="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0"/>
    <w:pPr>
      <w:suppressLineNumbers/>
    </w:pPr>
    <w:rPr>
      <w:rFonts w:cs="Tahoma"/>
    </w:rPr>
  </w:style>
  <w:style w:type="paragraph" w:customStyle="1" w:styleId="21">
    <w:name w:val="Название2"/>
    <w:basedOn w:val="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0"/>
    <w:pPr>
      <w:suppressLineNumbers/>
    </w:pPr>
    <w:rPr>
      <w:rFonts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pPr>
      <w:suppressLineNumbers/>
    </w:pPr>
    <w:rPr>
      <w:rFonts w:cs="Tahoma"/>
    </w:rPr>
  </w:style>
  <w:style w:type="paragraph" w:customStyle="1" w:styleId="ad">
    <w:name w:val="Стиль_д"/>
    <w:basedOn w:val="a0"/>
    <w:rPr>
      <w:rFonts w:ascii="Optima" w:hAnsi="Optima"/>
      <w:b/>
      <w:i/>
      <w:sz w:val="28"/>
    </w:rPr>
  </w:style>
  <w:style w:type="paragraph" w:styleId="ae">
    <w:name w:val="Title"/>
    <w:basedOn w:val="a0"/>
    <w:next w:val="af"/>
    <w:link w:val="af0"/>
    <w:qFormat/>
    <w:pPr>
      <w:jc w:val="center"/>
    </w:pPr>
    <w:rPr>
      <w:b/>
      <w:sz w:val="24"/>
    </w:rPr>
  </w:style>
  <w:style w:type="paragraph" w:styleId="af">
    <w:name w:val="Subtitle"/>
    <w:basedOn w:val="a0"/>
    <w:next w:val="aa"/>
    <w:link w:val="af1"/>
    <w:qFormat/>
    <w:pPr>
      <w:jc w:val="center"/>
    </w:pPr>
    <w:rPr>
      <w:sz w:val="24"/>
    </w:rPr>
  </w:style>
  <w:style w:type="paragraph" w:styleId="af2">
    <w:name w:val="header"/>
    <w:basedOn w:val="a0"/>
    <w:pPr>
      <w:tabs>
        <w:tab w:val="center" w:pos="4153"/>
        <w:tab w:val="right" w:pos="8306"/>
      </w:tabs>
    </w:pPr>
  </w:style>
  <w:style w:type="paragraph" w:styleId="af3">
    <w:name w:val="footer"/>
    <w:basedOn w:val="a0"/>
    <w:link w:val="af4"/>
    <w:uiPriority w:val="99"/>
    <w:pPr>
      <w:tabs>
        <w:tab w:val="center" w:pos="4677"/>
        <w:tab w:val="right" w:pos="9355"/>
      </w:tabs>
    </w:pPr>
  </w:style>
  <w:style w:type="paragraph" w:styleId="af5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f6">
    <w:name w:val="Содержимое врезки"/>
    <w:basedOn w:val="aa"/>
  </w:style>
  <w:style w:type="paragraph" w:customStyle="1" w:styleId="10">
    <w:name w:val="Основной текст + 10 пт"/>
    <w:basedOn w:val="aa"/>
    <w:pPr>
      <w:numPr>
        <w:numId w:val="5"/>
      </w:numPr>
    </w:pPr>
    <w:rPr>
      <w:sz w:val="20"/>
    </w:rPr>
  </w:style>
  <w:style w:type="paragraph" w:customStyle="1" w:styleId="a">
    <w:name w:val="Обычный + По ширине"/>
    <w:basedOn w:val="a0"/>
    <w:pPr>
      <w:numPr>
        <w:numId w:val="4"/>
      </w:numPr>
      <w:tabs>
        <w:tab w:val="left" w:pos="0"/>
      </w:tabs>
      <w:ind w:left="0" w:firstLine="0"/>
      <w:jc w:val="both"/>
    </w:pPr>
  </w:style>
  <w:style w:type="paragraph" w:styleId="af7">
    <w:name w:val="Normal (Web)"/>
    <w:basedOn w:val="a0"/>
    <w:uiPriority w:val="99"/>
    <w:pPr>
      <w:suppressAutoHyphens w:val="0"/>
      <w:spacing w:before="100" w:after="100"/>
    </w:pPr>
    <w:rPr>
      <w:sz w:val="24"/>
      <w:szCs w:val="24"/>
    </w:rPr>
  </w:style>
  <w:style w:type="paragraph" w:customStyle="1" w:styleId="af8">
    <w:name w:val="Содержимое таблицы"/>
    <w:basedOn w:val="a0"/>
    <w:pPr>
      <w:widowControl w:val="0"/>
      <w:suppressLineNumbers/>
    </w:pPr>
    <w:rPr>
      <w:rFonts w:eastAsia="Arial Unicode MS"/>
      <w:kern w:val="1"/>
      <w:sz w:val="24"/>
      <w:szCs w:val="24"/>
    </w:r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14">
    <w:name w:val="Схема документа1"/>
    <w:basedOn w:val="a0"/>
    <w:pPr>
      <w:shd w:val="clear" w:color="auto" w:fill="000080"/>
    </w:pPr>
    <w:rPr>
      <w:rFonts w:ascii="Tahoma" w:hAnsi="Tahoma" w:cs="Tahoma"/>
    </w:rPr>
  </w:style>
  <w:style w:type="paragraph" w:styleId="afa">
    <w:name w:val="Document Map"/>
    <w:basedOn w:val="a0"/>
    <w:semiHidden/>
    <w:rsid w:val="0070559D"/>
    <w:pPr>
      <w:shd w:val="clear" w:color="auto" w:fill="000080"/>
    </w:pPr>
    <w:rPr>
      <w:rFonts w:ascii="Tahoma" w:hAnsi="Tahoma" w:cs="Tahoma"/>
    </w:rPr>
  </w:style>
  <w:style w:type="table" w:styleId="afb">
    <w:name w:val="Table Grid"/>
    <w:basedOn w:val="a2"/>
    <w:rsid w:val="00F52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Нижний колонтитул Знак"/>
    <w:link w:val="af3"/>
    <w:uiPriority w:val="99"/>
    <w:rsid w:val="00C8230E"/>
    <w:rPr>
      <w:lang w:eastAsia="ar-SA"/>
    </w:rPr>
  </w:style>
  <w:style w:type="character" w:customStyle="1" w:styleId="af0">
    <w:name w:val="Название Знак"/>
    <w:link w:val="ae"/>
    <w:rsid w:val="00180981"/>
    <w:rPr>
      <w:b/>
      <w:sz w:val="24"/>
      <w:lang w:eastAsia="ar-SA"/>
    </w:rPr>
  </w:style>
  <w:style w:type="character" w:customStyle="1" w:styleId="af1">
    <w:name w:val="Подзаголовок Знак"/>
    <w:link w:val="af"/>
    <w:rsid w:val="00180981"/>
    <w:rPr>
      <w:sz w:val="24"/>
      <w:lang w:eastAsia="ar-SA"/>
    </w:rPr>
  </w:style>
  <w:style w:type="character" w:styleId="afc">
    <w:name w:val="Placeholder Text"/>
    <w:basedOn w:val="a1"/>
    <w:uiPriority w:val="99"/>
    <w:semiHidden/>
    <w:rsid w:val="00D97AAA"/>
    <w:rPr>
      <w:color w:val="808080"/>
    </w:rPr>
  </w:style>
  <w:style w:type="paragraph" w:styleId="afd">
    <w:name w:val="List Paragraph"/>
    <w:basedOn w:val="a0"/>
    <w:uiPriority w:val="34"/>
    <w:qFormat/>
    <w:rsid w:val="00947DC9"/>
    <w:pPr>
      <w:ind w:left="720"/>
      <w:contextualSpacing/>
    </w:pPr>
  </w:style>
  <w:style w:type="character" w:customStyle="1" w:styleId="ab">
    <w:name w:val="Основной текст Знак"/>
    <w:basedOn w:val="a1"/>
    <w:link w:val="aa"/>
    <w:rsid w:val="00C82492"/>
    <w:rPr>
      <w:sz w:val="24"/>
      <w:lang w:eastAsia="ar-SA"/>
    </w:rPr>
  </w:style>
  <w:style w:type="character" w:styleId="afe">
    <w:name w:val="annotation reference"/>
    <w:basedOn w:val="a1"/>
    <w:rsid w:val="006375F9"/>
    <w:rPr>
      <w:sz w:val="16"/>
      <w:szCs w:val="16"/>
    </w:rPr>
  </w:style>
  <w:style w:type="paragraph" w:styleId="aff">
    <w:name w:val="annotation text"/>
    <w:basedOn w:val="a0"/>
    <w:link w:val="aff0"/>
    <w:rsid w:val="006375F9"/>
  </w:style>
  <w:style w:type="character" w:customStyle="1" w:styleId="aff0">
    <w:name w:val="Текст примечания Знак"/>
    <w:basedOn w:val="a1"/>
    <w:link w:val="aff"/>
    <w:rsid w:val="006375F9"/>
    <w:rPr>
      <w:lang w:eastAsia="ar-SA"/>
    </w:rPr>
  </w:style>
  <w:style w:type="paragraph" w:styleId="aff1">
    <w:name w:val="annotation subject"/>
    <w:basedOn w:val="aff"/>
    <w:next w:val="aff"/>
    <w:link w:val="aff2"/>
    <w:rsid w:val="006375F9"/>
    <w:rPr>
      <w:b/>
      <w:bCs/>
    </w:rPr>
  </w:style>
  <w:style w:type="character" w:customStyle="1" w:styleId="aff2">
    <w:name w:val="Тема примечания Знак"/>
    <w:basedOn w:val="aff0"/>
    <w:link w:val="aff1"/>
    <w:rsid w:val="006375F9"/>
    <w:rPr>
      <w:b/>
      <w:bCs/>
      <w:lang w:eastAsia="ar-SA"/>
    </w:rPr>
  </w:style>
  <w:style w:type="paragraph" w:styleId="HTML">
    <w:name w:val="HTML Preformatted"/>
    <w:basedOn w:val="a0"/>
    <w:link w:val="HTML0"/>
    <w:rsid w:val="00DB1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DB1505"/>
    <w:rPr>
      <w:rFonts w:ascii="Courier New" w:hAnsi="Courier New" w:cs="Courier New"/>
      <w:lang w:eastAsia="ar-SA"/>
    </w:rPr>
  </w:style>
  <w:style w:type="character" w:styleId="aff3">
    <w:name w:val="Emphasis"/>
    <w:basedOn w:val="a1"/>
    <w:uiPriority w:val="20"/>
    <w:qFormat/>
    <w:rsid w:val="000C5F24"/>
    <w:rPr>
      <w:i/>
      <w:iCs/>
    </w:rPr>
  </w:style>
  <w:style w:type="paragraph" w:styleId="aff4">
    <w:name w:val="Block Text"/>
    <w:basedOn w:val="a0"/>
    <w:rsid w:val="00165385"/>
    <w:pPr>
      <w:suppressAutoHyphens w:val="0"/>
      <w:ind w:left="6480" w:right="-483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F1282"/>
    <w:pPr>
      <w:suppressAutoHyphens/>
    </w:pPr>
    <w:rPr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outlineLvl w:val="1"/>
    </w:pPr>
    <w:rPr>
      <w:b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4z0">
    <w:name w:val="WW8Num14z0"/>
    <w:rPr>
      <w:b w:val="0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2">
    <w:name w:val="WW8Num14z2"/>
    <w:rPr>
      <w:b w:val="0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3z0">
    <w:name w:val="WW8Num23z0"/>
    <w:rPr>
      <w:color w:val="000000"/>
    </w:rPr>
  </w:style>
  <w:style w:type="character" w:customStyle="1" w:styleId="WW8Num23z2">
    <w:name w:val="WW8Num23z2"/>
    <w:rPr>
      <w:color w:val="000000"/>
      <w:sz w:val="20"/>
      <w:szCs w:val="20"/>
    </w:rPr>
  </w:style>
  <w:style w:type="character" w:customStyle="1" w:styleId="WW8Num24z0">
    <w:name w:val="WW8Num24z0"/>
    <w:rPr>
      <w:rFonts w:ascii="Symbol" w:hAnsi="Symbol"/>
      <w:sz w:val="20"/>
    </w:rPr>
  </w:style>
  <w:style w:type="character" w:customStyle="1" w:styleId="WW8Num24z1">
    <w:name w:val="WW8Num24z1"/>
    <w:rPr>
      <w:rFonts w:ascii="Courier New" w:hAnsi="Courier New"/>
      <w:sz w:val="20"/>
    </w:rPr>
  </w:style>
  <w:style w:type="character" w:customStyle="1" w:styleId="WW8Num24z2">
    <w:name w:val="WW8Num24z2"/>
    <w:rPr>
      <w:rFonts w:ascii="Wingdings" w:hAnsi="Wingdings"/>
      <w:sz w:val="20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4z1">
    <w:name w:val="WW8Num14z1"/>
    <w:rPr>
      <w:rFonts w:ascii="Symbol" w:hAnsi="Symbol"/>
    </w:rPr>
  </w:style>
  <w:style w:type="character" w:customStyle="1" w:styleId="WW8Num17z0">
    <w:name w:val="WW8Num17z0"/>
    <w:rPr>
      <w:b w:val="0"/>
    </w:rPr>
  </w:style>
  <w:style w:type="character" w:customStyle="1" w:styleId="WW8Num35z0">
    <w:name w:val="WW8Num35z0"/>
    <w:rPr>
      <w:b w:val="0"/>
    </w:rPr>
  </w:style>
  <w:style w:type="character" w:customStyle="1" w:styleId="11">
    <w:name w:val="Основной шрифт абзаца1"/>
  </w:style>
  <w:style w:type="character" w:styleId="a4">
    <w:name w:val="page number"/>
    <w:basedOn w:val="11"/>
  </w:style>
  <w:style w:type="character" w:styleId="a5">
    <w:name w:val="Hyperlink"/>
    <w:uiPriority w:val="99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styleId="a8">
    <w:name w:val="Strong"/>
    <w:qFormat/>
    <w:rPr>
      <w:b/>
      <w:bCs/>
    </w:rPr>
  </w:style>
  <w:style w:type="paragraph" w:customStyle="1" w:styleId="a9">
    <w:name w:val="Заголовок"/>
    <w:basedOn w:val="a0"/>
    <w:next w:val="a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a">
    <w:name w:val="Body Text"/>
    <w:basedOn w:val="a0"/>
    <w:link w:val="ab"/>
    <w:qFormat/>
    <w:pPr>
      <w:jc w:val="both"/>
    </w:pPr>
    <w:rPr>
      <w:sz w:val="24"/>
    </w:rPr>
  </w:style>
  <w:style w:type="paragraph" w:styleId="ac">
    <w:name w:val="List"/>
    <w:basedOn w:val="aa"/>
    <w:rPr>
      <w:rFonts w:cs="Tahoma"/>
    </w:rPr>
  </w:style>
  <w:style w:type="paragraph" w:customStyle="1" w:styleId="30">
    <w:name w:val="Название3"/>
    <w:basedOn w:val="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0"/>
    <w:pPr>
      <w:suppressLineNumbers/>
    </w:pPr>
    <w:rPr>
      <w:rFonts w:cs="Tahoma"/>
    </w:rPr>
  </w:style>
  <w:style w:type="paragraph" w:customStyle="1" w:styleId="21">
    <w:name w:val="Название2"/>
    <w:basedOn w:val="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0"/>
    <w:pPr>
      <w:suppressLineNumbers/>
    </w:pPr>
    <w:rPr>
      <w:rFonts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pPr>
      <w:suppressLineNumbers/>
    </w:pPr>
    <w:rPr>
      <w:rFonts w:cs="Tahoma"/>
    </w:rPr>
  </w:style>
  <w:style w:type="paragraph" w:customStyle="1" w:styleId="ad">
    <w:name w:val="Стиль_д"/>
    <w:basedOn w:val="a0"/>
    <w:rPr>
      <w:rFonts w:ascii="Optima" w:hAnsi="Optima"/>
      <w:b/>
      <w:i/>
      <w:sz w:val="28"/>
    </w:rPr>
  </w:style>
  <w:style w:type="paragraph" w:styleId="ae">
    <w:name w:val="Title"/>
    <w:basedOn w:val="a0"/>
    <w:next w:val="af"/>
    <w:link w:val="af0"/>
    <w:qFormat/>
    <w:pPr>
      <w:jc w:val="center"/>
    </w:pPr>
    <w:rPr>
      <w:b/>
      <w:sz w:val="24"/>
    </w:rPr>
  </w:style>
  <w:style w:type="paragraph" w:styleId="af">
    <w:name w:val="Subtitle"/>
    <w:basedOn w:val="a0"/>
    <w:next w:val="aa"/>
    <w:link w:val="af1"/>
    <w:qFormat/>
    <w:pPr>
      <w:jc w:val="center"/>
    </w:pPr>
    <w:rPr>
      <w:sz w:val="24"/>
    </w:rPr>
  </w:style>
  <w:style w:type="paragraph" w:styleId="af2">
    <w:name w:val="header"/>
    <w:basedOn w:val="a0"/>
    <w:pPr>
      <w:tabs>
        <w:tab w:val="center" w:pos="4153"/>
        <w:tab w:val="right" w:pos="8306"/>
      </w:tabs>
    </w:pPr>
  </w:style>
  <w:style w:type="paragraph" w:styleId="af3">
    <w:name w:val="footer"/>
    <w:basedOn w:val="a0"/>
    <w:link w:val="af4"/>
    <w:uiPriority w:val="99"/>
    <w:pPr>
      <w:tabs>
        <w:tab w:val="center" w:pos="4677"/>
        <w:tab w:val="right" w:pos="9355"/>
      </w:tabs>
    </w:pPr>
  </w:style>
  <w:style w:type="paragraph" w:styleId="af5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f6">
    <w:name w:val="Содержимое врезки"/>
    <w:basedOn w:val="aa"/>
  </w:style>
  <w:style w:type="paragraph" w:customStyle="1" w:styleId="10">
    <w:name w:val="Основной текст + 10 пт"/>
    <w:basedOn w:val="aa"/>
    <w:pPr>
      <w:numPr>
        <w:numId w:val="5"/>
      </w:numPr>
    </w:pPr>
    <w:rPr>
      <w:sz w:val="20"/>
    </w:rPr>
  </w:style>
  <w:style w:type="paragraph" w:customStyle="1" w:styleId="a">
    <w:name w:val="Обычный + По ширине"/>
    <w:basedOn w:val="a0"/>
    <w:pPr>
      <w:numPr>
        <w:numId w:val="4"/>
      </w:numPr>
      <w:tabs>
        <w:tab w:val="left" w:pos="0"/>
      </w:tabs>
      <w:ind w:left="0" w:firstLine="0"/>
      <w:jc w:val="both"/>
    </w:pPr>
  </w:style>
  <w:style w:type="paragraph" w:styleId="af7">
    <w:name w:val="Normal (Web)"/>
    <w:basedOn w:val="a0"/>
    <w:uiPriority w:val="99"/>
    <w:pPr>
      <w:suppressAutoHyphens w:val="0"/>
      <w:spacing w:before="100" w:after="100"/>
    </w:pPr>
    <w:rPr>
      <w:sz w:val="24"/>
      <w:szCs w:val="24"/>
    </w:rPr>
  </w:style>
  <w:style w:type="paragraph" w:customStyle="1" w:styleId="af8">
    <w:name w:val="Содержимое таблицы"/>
    <w:basedOn w:val="a0"/>
    <w:pPr>
      <w:widowControl w:val="0"/>
      <w:suppressLineNumbers/>
    </w:pPr>
    <w:rPr>
      <w:rFonts w:eastAsia="Arial Unicode MS"/>
      <w:kern w:val="1"/>
      <w:sz w:val="24"/>
      <w:szCs w:val="24"/>
    </w:r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14">
    <w:name w:val="Схема документа1"/>
    <w:basedOn w:val="a0"/>
    <w:pPr>
      <w:shd w:val="clear" w:color="auto" w:fill="000080"/>
    </w:pPr>
    <w:rPr>
      <w:rFonts w:ascii="Tahoma" w:hAnsi="Tahoma" w:cs="Tahoma"/>
    </w:rPr>
  </w:style>
  <w:style w:type="paragraph" w:styleId="afa">
    <w:name w:val="Document Map"/>
    <w:basedOn w:val="a0"/>
    <w:semiHidden/>
    <w:rsid w:val="0070559D"/>
    <w:pPr>
      <w:shd w:val="clear" w:color="auto" w:fill="000080"/>
    </w:pPr>
    <w:rPr>
      <w:rFonts w:ascii="Tahoma" w:hAnsi="Tahoma" w:cs="Tahoma"/>
    </w:rPr>
  </w:style>
  <w:style w:type="table" w:styleId="afb">
    <w:name w:val="Table Grid"/>
    <w:basedOn w:val="a2"/>
    <w:rsid w:val="00F52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Нижний колонтитул Знак"/>
    <w:link w:val="af3"/>
    <w:uiPriority w:val="99"/>
    <w:rsid w:val="00C8230E"/>
    <w:rPr>
      <w:lang w:eastAsia="ar-SA"/>
    </w:rPr>
  </w:style>
  <w:style w:type="character" w:customStyle="1" w:styleId="af0">
    <w:name w:val="Название Знак"/>
    <w:link w:val="ae"/>
    <w:rsid w:val="00180981"/>
    <w:rPr>
      <w:b/>
      <w:sz w:val="24"/>
      <w:lang w:eastAsia="ar-SA"/>
    </w:rPr>
  </w:style>
  <w:style w:type="character" w:customStyle="1" w:styleId="af1">
    <w:name w:val="Подзаголовок Знак"/>
    <w:link w:val="af"/>
    <w:rsid w:val="00180981"/>
    <w:rPr>
      <w:sz w:val="24"/>
      <w:lang w:eastAsia="ar-SA"/>
    </w:rPr>
  </w:style>
  <w:style w:type="character" w:styleId="afc">
    <w:name w:val="Placeholder Text"/>
    <w:basedOn w:val="a1"/>
    <w:uiPriority w:val="99"/>
    <w:semiHidden/>
    <w:rsid w:val="00D97AAA"/>
    <w:rPr>
      <w:color w:val="808080"/>
    </w:rPr>
  </w:style>
  <w:style w:type="paragraph" w:styleId="afd">
    <w:name w:val="List Paragraph"/>
    <w:basedOn w:val="a0"/>
    <w:uiPriority w:val="34"/>
    <w:qFormat/>
    <w:rsid w:val="00947DC9"/>
    <w:pPr>
      <w:ind w:left="720"/>
      <w:contextualSpacing/>
    </w:pPr>
  </w:style>
  <w:style w:type="character" w:customStyle="1" w:styleId="ab">
    <w:name w:val="Основной текст Знак"/>
    <w:basedOn w:val="a1"/>
    <w:link w:val="aa"/>
    <w:rsid w:val="00C82492"/>
    <w:rPr>
      <w:sz w:val="24"/>
      <w:lang w:eastAsia="ar-SA"/>
    </w:rPr>
  </w:style>
  <w:style w:type="character" w:styleId="afe">
    <w:name w:val="annotation reference"/>
    <w:basedOn w:val="a1"/>
    <w:rsid w:val="006375F9"/>
    <w:rPr>
      <w:sz w:val="16"/>
      <w:szCs w:val="16"/>
    </w:rPr>
  </w:style>
  <w:style w:type="paragraph" w:styleId="aff">
    <w:name w:val="annotation text"/>
    <w:basedOn w:val="a0"/>
    <w:link w:val="aff0"/>
    <w:rsid w:val="006375F9"/>
  </w:style>
  <w:style w:type="character" w:customStyle="1" w:styleId="aff0">
    <w:name w:val="Текст примечания Знак"/>
    <w:basedOn w:val="a1"/>
    <w:link w:val="aff"/>
    <w:rsid w:val="006375F9"/>
    <w:rPr>
      <w:lang w:eastAsia="ar-SA"/>
    </w:rPr>
  </w:style>
  <w:style w:type="paragraph" w:styleId="aff1">
    <w:name w:val="annotation subject"/>
    <w:basedOn w:val="aff"/>
    <w:next w:val="aff"/>
    <w:link w:val="aff2"/>
    <w:rsid w:val="006375F9"/>
    <w:rPr>
      <w:b/>
      <w:bCs/>
    </w:rPr>
  </w:style>
  <w:style w:type="character" w:customStyle="1" w:styleId="aff2">
    <w:name w:val="Тема примечания Знак"/>
    <w:basedOn w:val="aff0"/>
    <w:link w:val="aff1"/>
    <w:rsid w:val="006375F9"/>
    <w:rPr>
      <w:b/>
      <w:bCs/>
      <w:lang w:eastAsia="ar-SA"/>
    </w:rPr>
  </w:style>
  <w:style w:type="paragraph" w:styleId="HTML">
    <w:name w:val="HTML Preformatted"/>
    <w:basedOn w:val="a0"/>
    <w:link w:val="HTML0"/>
    <w:rsid w:val="00DB1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DB1505"/>
    <w:rPr>
      <w:rFonts w:ascii="Courier New" w:hAnsi="Courier New" w:cs="Courier New"/>
      <w:lang w:eastAsia="ar-SA"/>
    </w:rPr>
  </w:style>
  <w:style w:type="character" w:styleId="aff3">
    <w:name w:val="Emphasis"/>
    <w:basedOn w:val="a1"/>
    <w:uiPriority w:val="20"/>
    <w:qFormat/>
    <w:rsid w:val="000C5F24"/>
    <w:rPr>
      <w:i/>
      <w:iCs/>
    </w:rPr>
  </w:style>
  <w:style w:type="paragraph" w:styleId="aff4">
    <w:name w:val="Block Text"/>
    <w:basedOn w:val="a0"/>
    <w:rsid w:val="00165385"/>
    <w:pPr>
      <w:suppressAutoHyphens w:val="0"/>
      <w:ind w:left="6480" w:right="-483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C0052-77CD-4057-BE14-A33BD99DA49E}"/>
      </w:docPartPr>
      <w:docPartBody>
        <w:p w:rsidR="00610580" w:rsidRDefault="00610580">
          <w:r w:rsidRPr="009A07A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53BE77-97A6-4C0E-8304-0A8C4252A356}"/>
      </w:docPartPr>
      <w:docPartBody>
        <w:p w:rsidR="00610580" w:rsidRDefault="00610580">
          <w:r w:rsidRPr="009A07A9">
            <w:rPr>
              <w:rStyle w:val="a3"/>
            </w:rPr>
            <w:t>Место для ввода даты.</w:t>
          </w:r>
        </w:p>
      </w:docPartBody>
    </w:docPart>
    <w:docPart>
      <w:docPartPr>
        <w:name w:val="059AC1C36FF0493DB83A784828B0EA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278E37-21BA-4171-AA5D-615E3A5F7576}"/>
      </w:docPartPr>
      <w:docPartBody>
        <w:p w:rsidR="008E65C1" w:rsidRDefault="008E65C1" w:rsidP="008E65C1">
          <w:pPr>
            <w:pStyle w:val="059AC1C36FF0493DB83A784828B0EA9C"/>
          </w:pPr>
          <w:r w:rsidRPr="009A07A9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B4FA20161C4A94A65A12DB2443EF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41D9CD-6249-4DAF-9C99-A9CF138E6A95}"/>
      </w:docPartPr>
      <w:docPartBody>
        <w:p w:rsidR="002451BB" w:rsidRDefault="00825B53" w:rsidP="00825B53">
          <w:pPr>
            <w:pStyle w:val="FDB4FA20161C4A94A65A12DB2443EFAB"/>
          </w:pPr>
          <w:r w:rsidRPr="009A07A9">
            <w:rPr>
              <w:rStyle w:val="a3"/>
            </w:rPr>
            <w:t>Место для ввода даты.</w:t>
          </w:r>
        </w:p>
      </w:docPartBody>
    </w:docPart>
    <w:docPart>
      <w:docPartPr>
        <w:name w:val="78B263228E50465FBCC108EF934EBD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DBE4C2-CB82-4D8A-904C-4405131F8C7E}"/>
      </w:docPartPr>
      <w:docPartBody>
        <w:p w:rsidR="002451BB" w:rsidRDefault="00825B53" w:rsidP="00825B53">
          <w:pPr>
            <w:pStyle w:val="78B263228E50465FBCC108EF934EBDA2"/>
          </w:pPr>
          <w:r w:rsidRPr="009A07A9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E2B930A191497683C0357E227FEE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CB997-2FAB-4267-9E20-41F8B2CC523A}"/>
      </w:docPartPr>
      <w:docPartBody>
        <w:p w:rsidR="002451BB" w:rsidRDefault="00825B53" w:rsidP="00825B53">
          <w:pPr>
            <w:pStyle w:val="92E2B930A191497683C0357E227FEE43"/>
          </w:pPr>
          <w:r w:rsidRPr="009A07A9">
            <w:rPr>
              <w:rStyle w:val="a3"/>
            </w:rPr>
            <w:t>Место для ввода даты.</w:t>
          </w:r>
        </w:p>
      </w:docPartBody>
    </w:docPart>
    <w:docPart>
      <w:docPartPr>
        <w:name w:val="7D27C8E617954437A792E1F70D62F1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EAF5D3-342A-4181-A127-57A458B7A752}"/>
      </w:docPartPr>
      <w:docPartBody>
        <w:p w:rsidR="002451BB" w:rsidRDefault="00825B53" w:rsidP="00825B53">
          <w:pPr>
            <w:pStyle w:val="7D27C8E617954437A792E1F70D62F1A7"/>
          </w:pPr>
          <w:r w:rsidRPr="009A07A9">
            <w:rPr>
              <w:rStyle w:val="a3"/>
            </w:rPr>
            <w:t>Место для ввода даты.</w:t>
          </w:r>
        </w:p>
      </w:docPartBody>
    </w:docPart>
    <w:docPart>
      <w:docPartPr>
        <w:name w:val="9B763BD2496F465A95A34A2D78E29B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44F3F5-5A1E-4EFB-82A4-82B59D0083C3}"/>
      </w:docPartPr>
      <w:docPartBody>
        <w:p w:rsidR="002451BB" w:rsidRDefault="00825B53" w:rsidP="00825B53">
          <w:pPr>
            <w:pStyle w:val="9B763BD2496F465A95A34A2D78E29B5B"/>
          </w:pPr>
          <w:r w:rsidRPr="009A07A9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ptima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80"/>
    <w:rsid w:val="00011A84"/>
    <w:rsid w:val="000155CE"/>
    <w:rsid w:val="00081FA2"/>
    <w:rsid w:val="000D6858"/>
    <w:rsid w:val="00104AB2"/>
    <w:rsid w:val="0014173D"/>
    <w:rsid w:val="00144BD5"/>
    <w:rsid w:val="00160DA7"/>
    <w:rsid w:val="001C2EE6"/>
    <w:rsid w:val="001F28A2"/>
    <w:rsid w:val="00223E6F"/>
    <w:rsid w:val="002451BB"/>
    <w:rsid w:val="00253EFD"/>
    <w:rsid w:val="002E4246"/>
    <w:rsid w:val="0032433F"/>
    <w:rsid w:val="00376E40"/>
    <w:rsid w:val="003950F2"/>
    <w:rsid w:val="003E3CBC"/>
    <w:rsid w:val="004252C9"/>
    <w:rsid w:val="00467536"/>
    <w:rsid w:val="004708F2"/>
    <w:rsid w:val="004D59FC"/>
    <w:rsid w:val="004D6903"/>
    <w:rsid w:val="004E4449"/>
    <w:rsid w:val="00535EF5"/>
    <w:rsid w:val="00544397"/>
    <w:rsid w:val="0054494D"/>
    <w:rsid w:val="00562046"/>
    <w:rsid w:val="005823AD"/>
    <w:rsid w:val="00610580"/>
    <w:rsid w:val="0063210C"/>
    <w:rsid w:val="00661391"/>
    <w:rsid w:val="006671EE"/>
    <w:rsid w:val="006B7E95"/>
    <w:rsid w:val="006C0722"/>
    <w:rsid w:val="00715BC4"/>
    <w:rsid w:val="0077090C"/>
    <w:rsid w:val="00795222"/>
    <w:rsid w:val="007B3DDC"/>
    <w:rsid w:val="007E5CA4"/>
    <w:rsid w:val="00825B53"/>
    <w:rsid w:val="008909AC"/>
    <w:rsid w:val="008C44E5"/>
    <w:rsid w:val="008E65C1"/>
    <w:rsid w:val="00905724"/>
    <w:rsid w:val="00922B18"/>
    <w:rsid w:val="00954FD9"/>
    <w:rsid w:val="009D7449"/>
    <w:rsid w:val="00A14715"/>
    <w:rsid w:val="00A178C2"/>
    <w:rsid w:val="00AC4062"/>
    <w:rsid w:val="00B618E0"/>
    <w:rsid w:val="00BA50B5"/>
    <w:rsid w:val="00BE0584"/>
    <w:rsid w:val="00C207DF"/>
    <w:rsid w:val="00CF566E"/>
    <w:rsid w:val="00D37E8A"/>
    <w:rsid w:val="00D50313"/>
    <w:rsid w:val="00D769FA"/>
    <w:rsid w:val="00D93415"/>
    <w:rsid w:val="00DA4658"/>
    <w:rsid w:val="00DB554C"/>
    <w:rsid w:val="00DF2C59"/>
    <w:rsid w:val="00E06DA1"/>
    <w:rsid w:val="00E2294D"/>
    <w:rsid w:val="00E508C1"/>
    <w:rsid w:val="00E61D2A"/>
    <w:rsid w:val="00ED3B3C"/>
    <w:rsid w:val="00EF5CAE"/>
    <w:rsid w:val="00EF5E19"/>
    <w:rsid w:val="00F00147"/>
    <w:rsid w:val="00F110F9"/>
    <w:rsid w:val="00F35BA5"/>
    <w:rsid w:val="00F524E0"/>
    <w:rsid w:val="00FB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78C2"/>
    <w:rPr>
      <w:color w:val="808080"/>
    </w:rPr>
  </w:style>
  <w:style w:type="paragraph" w:customStyle="1" w:styleId="355EE82250A44F3290B2A0C11D83A3CE">
    <w:name w:val="355EE82250A44F3290B2A0C11D83A3CE"/>
    <w:rsid w:val="00610580"/>
  </w:style>
  <w:style w:type="paragraph" w:customStyle="1" w:styleId="9F2F30E4A58044B09C3248127BCCBCD4">
    <w:name w:val="9F2F30E4A58044B09C3248127BCCBCD4"/>
    <w:rsid w:val="00610580"/>
  </w:style>
  <w:style w:type="paragraph" w:customStyle="1" w:styleId="147B1D8E717243C5946586C03B7C04D3">
    <w:name w:val="147B1D8E717243C5946586C03B7C04D3"/>
    <w:rsid w:val="00610580"/>
  </w:style>
  <w:style w:type="paragraph" w:customStyle="1" w:styleId="C21EC7E2B70D4C89B6E1D9BC2250EC8E">
    <w:name w:val="C21EC7E2B70D4C89B6E1D9BC2250EC8E"/>
    <w:rsid w:val="00610580"/>
  </w:style>
  <w:style w:type="paragraph" w:customStyle="1" w:styleId="ECB595E0E10C42A1B782E4E7A995572C">
    <w:name w:val="ECB595E0E10C42A1B782E4E7A995572C"/>
    <w:rsid w:val="00610580"/>
  </w:style>
  <w:style w:type="paragraph" w:customStyle="1" w:styleId="A60A7ED81C1841DA90C51E86A786429E">
    <w:name w:val="A60A7ED81C1841DA90C51E86A786429E"/>
    <w:rsid w:val="00610580"/>
  </w:style>
  <w:style w:type="paragraph" w:customStyle="1" w:styleId="FE041984E77042ECA0D5F9389ABB5F10">
    <w:name w:val="FE041984E77042ECA0D5F9389ABB5F10"/>
    <w:rsid w:val="009057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339B96F48C14CD7B1BB5605A46A8EC2">
    <w:name w:val="7339B96F48C14CD7B1BB5605A46A8EC2"/>
    <w:rsid w:val="00905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9DAB8262D6D4AB4B86A6D9AA77F09EE">
    <w:name w:val="E9DAB8262D6D4AB4B86A6D9AA77F09EE"/>
    <w:rsid w:val="009057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9381F91618A3417CA5E3A5513BEE64FE">
    <w:name w:val="9381F91618A3417CA5E3A5513BEE64FE"/>
    <w:rsid w:val="009057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6DC8D95AAA946BDA62BD4B77F18ECBF">
    <w:name w:val="16DC8D95AAA946BDA62BD4B77F18ECBF"/>
    <w:rsid w:val="00905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532D7DBC28B4BDC9031AC1E3FF7CD39">
    <w:name w:val="9532D7DBC28B4BDC9031AC1E3FF7CD39"/>
    <w:rsid w:val="00905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5004E07F1864C6B898DAE88BC0FD0B4">
    <w:name w:val="C5004E07F1864C6B898DAE88BC0FD0B4"/>
    <w:rsid w:val="00905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442B7B292C34CC4AD0101F3FCFA2569">
    <w:name w:val="A442B7B292C34CC4AD0101F3FCFA2569"/>
    <w:rsid w:val="00905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FB355DF4BFA4F7B8F8B3E140536E8ED">
    <w:name w:val="EFB355DF4BFA4F7B8F8B3E140536E8ED"/>
    <w:rsid w:val="00905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D0D32B8644E4D3C99E41F9B2BDF8D13">
    <w:name w:val="FD0D32B8644E4D3C99E41F9B2BDF8D13"/>
    <w:rsid w:val="00905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9B4C806388492E8CBADAD01886BCDE">
    <w:name w:val="FC9B4C806388492E8CBADAD01886BCDE"/>
    <w:rsid w:val="00905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D66A14D36D4DD490B6D2380C3B830D">
    <w:name w:val="CAD66A14D36D4DD490B6D2380C3B830D"/>
    <w:rsid w:val="009057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E124E6C4D364CC28791366F6D185AA0">
    <w:name w:val="1E124E6C4D364CC28791366F6D185AA0"/>
    <w:rsid w:val="009057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985A7E5ECF0462DB72D4E1865E8F752">
    <w:name w:val="8985A7E5ECF0462DB72D4E1865E8F752"/>
    <w:rsid w:val="00905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066A6F14A5648B89AABAFC47544546E">
    <w:name w:val="6066A6F14A5648B89AABAFC47544546E"/>
    <w:rsid w:val="00905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C84488CE9048BEA09CD617B7C707E4">
    <w:name w:val="16C84488CE9048BEA09CD617B7C707E4"/>
    <w:rsid w:val="00DA4658"/>
  </w:style>
  <w:style w:type="paragraph" w:customStyle="1" w:styleId="249C18C06D4E4A109AC0958924A99CEB">
    <w:name w:val="249C18C06D4E4A109AC0958924A99CEB"/>
    <w:rsid w:val="00DA4658"/>
  </w:style>
  <w:style w:type="paragraph" w:customStyle="1" w:styleId="9CA22924A50446F28F4FC06CBBE4DA19">
    <w:name w:val="9CA22924A50446F28F4FC06CBBE4DA19"/>
    <w:rsid w:val="00DA4658"/>
  </w:style>
  <w:style w:type="paragraph" w:customStyle="1" w:styleId="9DD002AF70914987B0BB93B469DB97EE">
    <w:name w:val="9DD002AF70914987B0BB93B469DB97EE"/>
    <w:rsid w:val="00DA4658"/>
  </w:style>
  <w:style w:type="paragraph" w:customStyle="1" w:styleId="29D1279616744BB6A3BBC01560AB8C83">
    <w:name w:val="29D1279616744BB6A3BBC01560AB8C83"/>
    <w:rsid w:val="00DA4658"/>
  </w:style>
  <w:style w:type="paragraph" w:customStyle="1" w:styleId="D2EAB53206FE49079FFE6EA25F51AB0A">
    <w:name w:val="D2EAB53206FE49079FFE6EA25F51AB0A"/>
    <w:rsid w:val="00DA4658"/>
  </w:style>
  <w:style w:type="paragraph" w:customStyle="1" w:styleId="A5981EDD99F94893974E8AA4D2305314">
    <w:name w:val="A5981EDD99F94893974E8AA4D2305314"/>
    <w:rsid w:val="00DA4658"/>
  </w:style>
  <w:style w:type="paragraph" w:customStyle="1" w:styleId="E1B88866F0C943D1AA940904F114DC42">
    <w:name w:val="E1B88866F0C943D1AA940904F114DC42"/>
    <w:rsid w:val="00DA4658"/>
  </w:style>
  <w:style w:type="paragraph" w:customStyle="1" w:styleId="5F406182FF1E4D06A9EE77BA094D7F2A">
    <w:name w:val="5F406182FF1E4D06A9EE77BA094D7F2A"/>
    <w:rsid w:val="00DA4658"/>
  </w:style>
  <w:style w:type="paragraph" w:customStyle="1" w:styleId="C12D07FA9A5D4C14935C2C9D6F372577">
    <w:name w:val="C12D07FA9A5D4C14935C2C9D6F372577"/>
    <w:rsid w:val="00DA4658"/>
  </w:style>
  <w:style w:type="paragraph" w:customStyle="1" w:styleId="7A574629615B4418B900FC44361A408F">
    <w:name w:val="7A574629615B4418B900FC44361A408F"/>
    <w:rsid w:val="00DA4658"/>
  </w:style>
  <w:style w:type="paragraph" w:customStyle="1" w:styleId="5A98D39D62794981B1DBFA7E397A3BCA">
    <w:name w:val="5A98D39D62794981B1DBFA7E397A3BCA"/>
    <w:rsid w:val="00DA4658"/>
  </w:style>
  <w:style w:type="paragraph" w:customStyle="1" w:styleId="7D2AD0D4256B4712B173EF754F234B48">
    <w:name w:val="7D2AD0D4256B4712B173EF754F234B48"/>
    <w:rsid w:val="00DA4658"/>
  </w:style>
  <w:style w:type="paragraph" w:customStyle="1" w:styleId="769B8A27EA5344408AD87E391D6730B4">
    <w:name w:val="769B8A27EA5344408AD87E391D6730B4"/>
    <w:rsid w:val="00DA4658"/>
  </w:style>
  <w:style w:type="paragraph" w:customStyle="1" w:styleId="4A51C8E5C63D4FCEB8EFC6C56290F4D8">
    <w:name w:val="4A51C8E5C63D4FCEB8EFC6C56290F4D8"/>
    <w:rsid w:val="00DA4658"/>
  </w:style>
  <w:style w:type="paragraph" w:customStyle="1" w:styleId="A5F1AB5185624FD1BB7E52203D37FC7B">
    <w:name w:val="A5F1AB5185624FD1BB7E52203D37FC7B"/>
    <w:rsid w:val="00DA4658"/>
  </w:style>
  <w:style w:type="paragraph" w:customStyle="1" w:styleId="0E2A4BABBE024BF280BC20C7A3E588EE">
    <w:name w:val="0E2A4BABBE024BF280BC20C7A3E588EE"/>
    <w:rsid w:val="00DA4658"/>
  </w:style>
  <w:style w:type="paragraph" w:customStyle="1" w:styleId="D326A8EA31BC41FF91CB6E136395679E">
    <w:name w:val="D326A8EA31BC41FF91CB6E136395679E"/>
    <w:rsid w:val="00DA4658"/>
  </w:style>
  <w:style w:type="paragraph" w:customStyle="1" w:styleId="AF91C6B50DF54879BAFC2FDB558D84D2">
    <w:name w:val="AF91C6B50DF54879BAFC2FDB558D84D2"/>
    <w:rsid w:val="00DA4658"/>
  </w:style>
  <w:style w:type="paragraph" w:customStyle="1" w:styleId="3675ED7A6822417DA58F0A321051D9E0">
    <w:name w:val="3675ED7A6822417DA58F0A321051D9E0"/>
    <w:rsid w:val="00DA4658"/>
  </w:style>
  <w:style w:type="paragraph" w:customStyle="1" w:styleId="FD2E4413E48C429080299C60B6EF9BC8">
    <w:name w:val="FD2E4413E48C429080299C60B6EF9BC8"/>
    <w:rsid w:val="00DA4658"/>
  </w:style>
  <w:style w:type="paragraph" w:customStyle="1" w:styleId="D2C8E02507994B0A965B6B79089AC3AE">
    <w:name w:val="D2C8E02507994B0A965B6B79089AC3AE"/>
    <w:rsid w:val="00DA4658"/>
  </w:style>
  <w:style w:type="paragraph" w:customStyle="1" w:styleId="661D631BA4024BF8B7288480E4FF3005">
    <w:name w:val="661D631BA4024BF8B7288480E4FF3005"/>
    <w:rsid w:val="00DA4658"/>
  </w:style>
  <w:style w:type="paragraph" w:customStyle="1" w:styleId="609C8176BABD4ED5AC3E86A918A25B06">
    <w:name w:val="609C8176BABD4ED5AC3E86A918A25B06"/>
    <w:rsid w:val="00DA4658"/>
  </w:style>
  <w:style w:type="paragraph" w:customStyle="1" w:styleId="2BBB5EB7058B46E89FF6AEDEAE4868F4">
    <w:name w:val="2BBB5EB7058B46E89FF6AEDEAE4868F4"/>
    <w:rsid w:val="00DA4658"/>
  </w:style>
  <w:style w:type="paragraph" w:customStyle="1" w:styleId="82299DBB52CC44CC84C9E4AAAB2F129C">
    <w:name w:val="82299DBB52CC44CC84C9E4AAAB2F129C"/>
    <w:rsid w:val="00DA4658"/>
  </w:style>
  <w:style w:type="paragraph" w:customStyle="1" w:styleId="8533FF92B9D14DEB97CF0D9C5EE7AE95">
    <w:name w:val="8533FF92B9D14DEB97CF0D9C5EE7AE95"/>
    <w:rsid w:val="00DA4658"/>
  </w:style>
  <w:style w:type="paragraph" w:customStyle="1" w:styleId="613807AB908649759479F39A36C6E827">
    <w:name w:val="613807AB908649759479F39A36C6E827"/>
    <w:rsid w:val="00DA4658"/>
  </w:style>
  <w:style w:type="paragraph" w:customStyle="1" w:styleId="456904DBB0BA46669D8318811330B979">
    <w:name w:val="456904DBB0BA46669D8318811330B979"/>
    <w:rsid w:val="00DA4658"/>
  </w:style>
  <w:style w:type="paragraph" w:customStyle="1" w:styleId="59844EF92E7449AC875CAF0F943B5614">
    <w:name w:val="59844EF92E7449AC875CAF0F943B5614"/>
    <w:rsid w:val="00DA4658"/>
  </w:style>
  <w:style w:type="paragraph" w:customStyle="1" w:styleId="8E8A90B7B241415685B626DEFF84A41F">
    <w:name w:val="8E8A90B7B241415685B626DEFF84A41F"/>
    <w:rsid w:val="00DA4658"/>
  </w:style>
  <w:style w:type="paragraph" w:customStyle="1" w:styleId="F7FC0F6DB06B4106A3AF47FC9B5BE82C">
    <w:name w:val="F7FC0F6DB06B4106A3AF47FC9B5BE82C"/>
    <w:rsid w:val="00DA4658"/>
  </w:style>
  <w:style w:type="paragraph" w:customStyle="1" w:styleId="2C51E208C49947CFA9AB009534D0ABAD">
    <w:name w:val="2C51E208C49947CFA9AB009534D0ABAD"/>
    <w:rsid w:val="00DA4658"/>
  </w:style>
  <w:style w:type="paragraph" w:customStyle="1" w:styleId="E314AED8C26D4B53B9E24060C74B53E0">
    <w:name w:val="E314AED8C26D4B53B9E24060C74B53E0"/>
    <w:rsid w:val="00DA4658"/>
  </w:style>
  <w:style w:type="paragraph" w:customStyle="1" w:styleId="013D3261A7DC49B1A5CC409885873325">
    <w:name w:val="013D3261A7DC49B1A5CC409885873325"/>
    <w:rsid w:val="00DA4658"/>
  </w:style>
  <w:style w:type="paragraph" w:customStyle="1" w:styleId="C0E7E25CCADF47108DCD177928D9AE61">
    <w:name w:val="C0E7E25CCADF47108DCD177928D9AE61"/>
    <w:rsid w:val="00DA4658"/>
  </w:style>
  <w:style w:type="paragraph" w:customStyle="1" w:styleId="4638B59CE0914D2CBB3C86E030D81F40">
    <w:name w:val="4638B59CE0914D2CBB3C86E030D81F40"/>
    <w:rsid w:val="00DA4658"/>
  </w:style>
  <w:style w:type="paragraph" w:customStyle="1" w:styleId="1FB77B49D458420B978AB414E9F0B8C2">
    <w:name w:val="1FB77B49D458420B978AB414E9F0B8C2"/>
    <w:rsid w:val="00DA4658"/>
  </w:style>
  <w:style w:type="paragraph" w:customStyle="1" w:styleId="76F65F6C1BBE40D0B295BA723903E5BE">
    <w:name w:val="76F65F6C1BBE40D0B295BA723903E5BE"/>
    <w:rsid w:val="00DA4658"/>
  </w:style>
  <w:style w:type="paragraph" w:customStyle="1" w:styleId="1F3F93684BAD438EA14028BF97144142">
    <w:name w:val="1F3F93684BAD438EA14028BF97144142"/>
    <w:rsid w:val="00DA4658"/>
  </w:style>
  <w:style w:type="paragraph" w:customStyle="1" w:styleId="259A6861272F4FA89D94B903FBF499D5">
    <w:name w:val="259A6861272F4FA89D94B903FBF499D5"/>
    <w:rsid w:val="00DA4658"/>
  </w:style>
  <w:style w:type="paragraph" w:customStyle="1" w:styleId="6631CDAFAD1843FF945008287FA0B09F">
    <w:name w:val="6631CDAFAD1843FF945008287FA0B09F"/>
    <w:rsid w:val="00E2294D"/>
  </w:style>
  <w:style w:type="paragraph" w:customStyle="1" w:styleId="926256A8DD864D9898CA581A1906D78F">
    <w:name w:val="926256A8DD864D9898CA581A1906D78F"/>
    <w:rsid w:val="00E2294D"/>
  </w:style>
  <w:style w:type="paragraph" w:customStyle="1" w:styleId="0B23CA42817542A7B47919BD0AAE2D1E">
    <w:name w:val="0B23CA42817542A7B47919BD0AAE2D1E"/>
    <w:rsid w:val="00E2294D"/>
  </w:style>
  <w:style w:type="paragraph" w:customStyle="1" w:styleId="F8CF7CAA442B46F8B7AEA651A53FEA2D">
    <w:name w:val="F8CF7CAA442B46F8B7AEA651A53FEA2D"/>
    <w:rsid w:val="00E2294D"/>
  </w:style>
  <w:style w:type="paragraph" w:customStyle="1" w:styleId="EF38C6B99C7B423AB2240A4F92966E82">
    <w:name w:val="EF38C6B99C7B423AB2240A4F92966E82"/>
    <w:rsid w:val="00E2294D"/>
  </w:style>
  <w:style w:type="paragraph" w:customStyle="1" w:styleId="0642EBD9037C4B9E955BF1A37C502DA6">
    <w:name w:val="0642EBD9037C4B9E955BF1A37C502DA6"/>
    <w:rsid w:val="003950F2"/>
  </w:style>
  <w:style w:type="paragraph" w:customStyle="1" w:styleId="810F5AFCADCD42E58F68087C97D9FEA9">
    <w:name w:val="810F5AFCADCD42E58F68087C97D9FEA9"/>
    <w:rsid w:val="003950F2"/>
  </w:style>
  <w:style w:type="paragraph" w:customStyle="1" w:styleId="9F9F5C2BDB014972919A1234D904D689">
    <w:name w:val="9F9F5C2BDB014972919A1234D904D689"/>
    <w:rsid w:val="003950F2"/>
  </w:style>
  <w:style w:type="paragraph" w:customStyle="1" w:styleId="E9BBA1E63AAA442AAF0A0CC552AD3D9B">
    <w:name w:val="E9BBA1E63AAA442AAF0A0CC552AD3D9B"/>
    <w:rsid w:val="003950F2"/>
  </w:style>
  <w:style w:type="paragraph" w:customStyle="1" w:styleId="9FE9124A94364242A309020F456E3994">
    <w:name w:val="9FE9124A94364242A309020F456E3994"/>
    <w:rsid w:val="003950F2"/>
  </w:style>
  <w:style w:type="paragraph" w:customStyle="1" w:styleId="3720AE9E4D5E44D6B9B716C7AD36D052">
    <w:name w:val="3720AE9E4D5E44D6B9B716C7AD36D052"/>
    <w:rsid w:val="003950F2"/>
  </w:style>
  <w:style w:type="paragraph" w:customStyle="1" w:styleId="3CEEDC512B634CE488DBEF5429E120D0">
    <w:name w:val="3CEEDC512B634CE488DBEF5429E120D0"/>
    <w:rsid w:val="00D37E8A"/>
  </w:style>
  <w:style w:type="paragraph" w:customStyle="1" w:styleId="A724E063D401444E80E00AA2ED4A81AF">
    <w:name w:val="A724E063D401444E80E00AA2ED4A81AF"/>
    <w:rsid w:val="00D37E8A"/>
  </w:style>
  <w:style w:type="paragraph" w:customStyle="1" w:styleId="365858E67185401B94881E6E1EC85C32">
    <w:name w:val="365858E67185401B94881E6E1EC85C32"/>
    <w:rsid w:val="00D37E8A"/>
  </w:style>
  <w:style w:type="paragraph" w:customStyle="1" w:styleId="E713CA4C5F3941BEB0E3C8A39A832FB1">
    <w:name w:val="E713CA4C5F3941BEB0E3C8A39A832FB1"/>
    <w:rsid w:val="00D37E8A"/>
  </w:style>
  <w:style w:type="paragraph" w:customStyle="1" w:styleId="CFA0B673C7AE462B89833342FAE5CADE">
    <w:name w:val="CFA0B673C7AE462B89833342FAE5CADE"/>
    <w:rsid w:val="00D37E8A"/>
  </w:style>
  <w:style w:type="paragraph" w:customStyle="1" w:styleId="254E2D16DECF4DFE854CEFD3244BFFB5">
    <w:name w:val="254E2D16DECF4DFE854CEFD3244BFFB5"/>
    <w:rsid w:val="00D37E8A"/>
  </w:style>
  <w:style w:type="paragraph" w:customStyle="1" w:styleId="DE1A7F93FDDB42858C67FF5C26B90DE4">
    <w:name w:val="DE1A7F93FDDB42858C67FF5C26B90DE4"/>
    <w:rsid w:val="00D37E8A"/>
  </w:style>
  <w:style w:type="paragraph" w:customStyle="1" w:styleId="CA5DBF6B583741FD871A6E0D840C22B8">
    <w:name w:val="CA5DBF6B583741FD871A6E0D840C22B8"/>
    <w:rsid w:val="00E508C1"/>
  </w:style>
  <w:style w:type="paragraph" w:customStyle="1" w:styleId="81A16E15EE6540F2A0C9ADBAB4080588">
    <w:name w:val="81A16E15EE6540F2A0C9ADBAB4080588"/>
    <w:rsid w:val="00E508C1"/>
  </w:style>
  <w:style w:type="paragraph" w:customStyle="1" w:styleId="55BB6314F7914B91A5B16E995E50AE47">
    <w:name w:val="55BB6314F7914B91A5B16E995E50AE47"/>
    <w:rsid w:val="00E508C1"/>
  </w:style>
  <w:style w:type="paragraph" w:customStyle="1" w:styleId="7F97C0C66B7A4D98851A1EB9AAD1F31D">
    <w:name w:val="7F97C0C66B7A4D98851A1EB9AAD1F31D"/>
    <w:rsid w:val="00DB554C"/>
  </w:style>
  <w:style w:type="paragraph" w:customStyle="1" w:styleId="5350CF99F7A943F4950972E238D87E92">
    <w:name w:val="5350CF99F7A943F4950972E238D87E92"/>
    <w:rsid w:val="00DB554C"/>
  </w:style>
  <w:style w:type="paragraph" w:customStyle="1" w:styleId="BFD61853CE1249C7B8DC6A1397654A62">
    <w:name w:val="BFD61853CE1249C7B8DC6A1397654A62"/>
    <w:rsid w:val="00DB554C"/>
  </w:style>
  <w:style w:type="paragraph" w:customStyle="1" w:styleId="3F3D36B38DFB43B09B18F680FBB4AF84">
    <w:name w:val="3F3D36B38DFB43B09B18F680FBB4AF84"/>
    <w:rsid w:val="00DB554C"/>
  </w:style>
  <w:style w:type="paragraph" w:customStyle="1" w:styleId="C65CD7DB86304538A2F81D2FAE7B9AD9">
    <w:name w:val="C65CD7DB86304538A2F81D2FAE7B9AD9"/>
    <w:rsid w:val="00DB554C"/>
  </w:style>
  <w:style w:type="paragraph" w:customStyle="1" w:styleId="137E99A21745447EA93CAF40AD54C8BB">
    <w:name w:val="137E99A21745447EA93CAF40AD54C8BB"/>
    <w:rsid w:val="00DB554C"/>
  </w:style>
  <w:style w:type="paragraph" w:customStyle="1" w:styleId="06B80A039ADE494C8C02F64E16CEFDEB">
    <w:name w:val="06B80A039ADE494C8C02F64E16CEFDEB"/>
    <w:rsid w:val="00DB554C"/>
  </w:style>
  <w:style w:type="paragraph" w:customStyle="1" w:styleId="8EE0900A8F8648FAA29B73EE487F48E8">
    <w:name w:val="8EE0900A8F8648FAA29B73EE487F48E8"/>
    <w:rsid w:val="00DB554C"/>
  </w:style>
  <w:style w:type="paragraph" w:customStyle="1" w:styleId="29EABED212214543BF3DCCBC6080A389">
    <w:name w:val="29EABED212214543BF3DCCBC6080A389"/>
    <w:rsid w:val="00DB554C"/>
  </w:style>
  <w:style w:type="paragraph" w:customStyle="1" w:styleId="D5081358F9D24EC9944EB0F143F8B4E5">
    <w:name w:val="D5081358F9D24EC9944EB0F143F8B4E5"/>
    <w:rsid w:val="00DB554C"/>
  </w:style>
  <w:style w:type="paragraph" w:customStyle="1" w:styleId="74515017941945DC911AF411FE1DAAE8">
    <w:name w:val="74515017941945DC911AF411FE1DAAE8"/>
    <w:rsid w:val="00DB554C"/>
  </w:style>
  <w:style w:type="paragraph" w:customStyle="1" w:styleId="EAD9844EFDF34A05821C4ED572BFB974">
    <w:name w:val="EAD9844EFDF34A05821C4ED572BFB974"/>
    <w:rsid w:val="00DB554C"/>
  </w:style>
  <w:style w:type="paragraph" w:customStyle="1" w:styleId="340493C97C6741C495F811E2CADCA382">
    <w:name w:val="340493C97C6741C495F811E2CADCA382"/>
    <w:rsid w:val="00DB554C"/>
  </w:style>
  <w:style w:type="paragraph" w:customStyle="1" w:styleId="56AA5CE7A2134A69956D0193FC150842">
    <w:name w:val="56AA5CE7A2134A69956D0193FC150842"/>
    <w:rsid w:val="00DB554C"/>
  </w:style>
  <w:style w:type="paragraph" w:customStyle="1" w:styleId="74A4A5300A5549F1AAEE90F4AAA95A8E">
    <w:name w:val="74A4A5300A5549F1AAEE90F4AAA95A8E"/>
    <w:rsid w:val="00DB554C"/>
  </w:style>
  <w:style w:type="paragraph" w:customStyle="1" w:styleId="E4E55A09B94649BCB1CE59B773F50791">
    <w:name w:val="E4E55A09B94649BCB1CE59B773F50791"/>
    <w:rsid w:val="00DB554C"/>
  </w:style>
  <w:style w:type="paragraph" w:customStyle="1" w:styleId="B7B1BEF4163A4BF6A3953C3BB90A867C">
    <w:name w:val="B7B1BEF4163A4BF6A3953C3BB90A867C"/>
    <w:rsid w:val="00E61D2A"/>
  </w:style>
  <w:style w:type="paragraph" w:customStyle="1" w:styleId="D3ED3313EB594E66883E11B67BDBF731">
    <w:name w:val="D3ED3313EB594E66883E11B67BDBF731"/>
    <w:rsid w:val="00E61D2A"/>
  </w:style>
  <w:style w:type="paragraph" w:customStyle="1" w:styleId="2E99EF4B09B5434B953765749B3E14F3">
    <w:name w:val="2E99EF4B09B5434B953765749B3E14F3"/>
    <w:rsid w:val="00E61D2A"/>
  </w:style>
  <w:style w:type="paragraph" w:customStyle="1" w:styleId="059AC1C36FF0493DB83A784828B0EA9C">
    <w:name w:val="059AC1C36FF0493DB83A784828B0EA9C"/>
    <w:rsid w:val="008E65C1"/>
  </w:style>
  <w:style w:type="paragraph" w:customStyle="1" w:styleId="A6AFDDDD8F9642A38DA399DB19774263">
    <w:name w:val="A6AFDDDD8F9642A38DA399DB19774263"/>
    <w:rsid w:val="00825B53"/>
  </w:style>
  <w:style w:type="paragraph" w:customStyle="1" w:styleId="FDB4FA20161C4A94A65A12DB2443EFAB">
    <w:name w:val="FDB4FA20161C4A94A65A12DB2443EFAB"/>
    <w:rsid w:val="00825B53"/>
  </w:style>
  <w:style w:type="paragraph" w:customStyle="1" w:styleId="2B573FD18A0249FD8B79D0B55CB01DC2">
    <w:name w:val="2B573FD18A0249FD8B79D0B55CB01DC2"/>
    <w:rsid w:val="00825B53"/>
  </w:style>
  <w:style w:type="paragraph" w:customStyle="1" w:styleId="78B263228E50465FBCC108EF934EBDA2">
    <w:name w:val="78B263228E50465FBCC108EF934EBDA2"/>
    <w:rsid w:val="00825B53"/>
  </w:style>
  <w:style w:type="paragraph" w:customStyle="1" w:styleId="92E2B930A191497683C0357E227FEE43">
    <w:name w:val="92E2B930A191497683C0357E227FEE43"/>
    <w:rsid w:val="00825B53"/>
  </w:style>
  <w:style w:type="paragraph" w:customStyle="1" w:styleId="7D27C8E617954437A792E1F70D62F1A7">
    <w:name w:val="7D27C8E617954437A792E1F70D62F1A7"/>
    <w:rsid w:val="00825B53"/>
  </w:style>
  <w:style w:type="paragraph" w:customStyle="1" w:styleId="9B763BD2496F465A95A34A2D78E29B5B">
    <w:name w:val="9B763BD2496F465A95A34A2D78E29B5B"/>
    <w:rsid w:val="00825B53"/>
  </w:style>
  <w:style w:type="paragraph" w:customStyle="1" w:styleId="04A93BD309CF45A2AA6CAADF94072010">
    <w:name w:val="04A93BD309CF45A2AA6CAADF94072010"/>
    <w:rsid w:val="004708F2"/>
  </w:style>
  <w:style w:type="paragraph" w:customStyle="1" w:styleId="934881B2D5434B1DB59BAD8AF9C3B745">
    <w:name w:val="934881B2D5434B1DB59BAD8AF9C3B745"/>
    <w:rsid w:val="0014173D"/>
  </w:style>
  <w:style w:type="paragraph" w:customStyle="1" w:styleId="CBAB5067C5894E90851CBAB5D98E2752">
    <w:name w:val="CBAB5067C5894E90851CBAB5D98E2752"/>
    <w:rsid w:val="0014173D"/>
  </w:style>
  <w:style w:type="paragraph" w:customStyle="1" w:styleId="9FEF56F5C318457B8422EA2FBCBDCDB4">
    <w:name w:val="9FEF56F5C318457B8422EA2FBCBDCDB4"/>
    <w:rsid w:val="0014173D"/>
  </w:style>
  <w:style w:type="paragraph" w:customStyle="1" w:styleId="17D3B522734E4E6F8564AB1BDAE2978B">
    <w:name w:val="17D3B522734E4E6F8564AB1BDAE2978B"/>
    <w:rsid w:val="00E06DA1"/>
  </w:style>
  <w:style w:type="paragraph" w:customStyle="1" w:styleId="A7807ECB342B478FB4EA4355A98D4D51">
    <w:name w:val="A7807ECB342B478FB4EA4355A98D4D51"/>
    <w:rsid w:val="00E06DA1"/>
  </w:style>
  <w:style w:type="paragraph" w:customStyle="1" w:styleId="8B273A0B87AC46A797D49F864265E409">
    <w:name w:val="8B273A0B87AC46A797D49F864265E409"/>
    <w:rsid w:val="00E06DA1"/>
  </w:style>
  <w:style w:type="paragraph" w:customStyle="1" w:styleId="3CE10EF86DFA4EF585A4C7FC6943A6BA">
    <w:name w:val="3CE10EF86DFA4EF585A4C7FC6943A6BA"/>
    <w:rsid w:val="00E06DA1"/>
  </w:style>
  <w:style w:type="paragraph" w:customStyle="1" w:styleId="7507A4D08AD046738A68F6B55A8C4525">
    <w:name w:val="7507A4D08AD046738A68F6B55A8C4525"/>
    <w:rsid w:val="00E06DA1"/>
  </w:style>
  <w:style w:type="paragraph" w:customStyle="1" w:styleId="54962A47EB7349FD8EDEF82459749391">
    <w:name w:val="54962A47EB7349FD8EDEF82459749391"/>
    <w:rsid w:val="00E06DA1"/>
  </w:style>
  <w:style w:type="paragraph" w:customStyle="1" w:styleId="30C8F67C4DB5437DB7C8586C1537E60A">
    <w:name w:val="30C8F67C4DB5437DB7C8586C1537E60A"/>
    <w:rsid w:val="00E06DA1"/>
  </w:style>
  <w:style w:type="paragraph" w:customStyle="1" w:styleId="2FAEB75654ED4552AE0A2FEE366F4E27">
    <w:name w:val="2FAEB75654ED4552AE0A2FEE366F4E27"/>
    <w:rsid w:val="00E06DA1"/>
  </w:style>
  <w:style w:type="paragraph" w:customStyle="1" w:styleId="F15B373CD8D74332AE4D91ED51556B9D">
    <w:name w:val="F15B373CD8D74332AE4D91ED51556B9D"/>
    <w:rsid w:val="0032433F"/>
  </w:style>
  <w:style w:type="paragraph" w:customStyle="1" w:styleId="44CC7BA1F43842198F370F2A4C80F707">
    <w:name w:val="44CC7BA1F43842198F370F2A4C80F707"/>
    <w:rsid w:val="00B618E0"/>
  </w:style>
  <w:style w:type="paragraph" w:customStyle="1" w:styleId="9C7C8C1D7E7E4CFDBA73804E9AB80D20">
    <w:name w:val="9C7C8C1D7E7E4CFDBA73804E9AB80D20"/>
    <w:rsid w:val="00544397"/>
  </w:style>
  <w:style w:type="paragraph" w:customStyle="1" w:styleId="740DF823A601448FBF207BF2D42A8DB3">
    <w:name w:val="740DF823A601448FBF207BF2D42A8DB3"/>
    <w:rsid w:val="00544397"/>
  </w:style>
  <w:style w:type="paragraph" w:customStyle="1" w:styleId="74916BF993FA46F786F6EAEA1B8F1602">
    <w:name w:val="74916BF993FA46F786F6EAEA1B8F1602"/>
    <w:rsid w:val="0077090C"/>
  </w:style>
  <w:style w:type="paragraph" w:customStyle="1" w:styleId="D607C15830054EEE860644F359103C01">
    <w:name w:val="D607C15830054EEE860644F359103C01"/>
    <w:rsid w:val="0077090C"/>
  </w:style>
  <w:style w:type="paragraph" w:customStyle="1" w:styleId="F28373917DE54322B55F96F94F5BB1F0">
    <w:name w:val="F28373917DE54322B55F96F94F5BB1F0"/>
    <w:rsid w:val="00253EFD"/>
  </w:style>
  <w:style w:type="paragraph" w:customStyle="1" w:styleId="9D43C3620E3A44D7ADBB952A1A76B475">
    <w:name w:val="9D43C3620E3A44D7ADBB952A1A76B475"/>
    <w:rsid w:val="00253EFD"/>
  </w:style>
  <w:style w:type="paragraph" w:customStyle="1" w:styleId="D48957FD5F464FA7923EBF855072166A">
    <w:name w:val="D48957FD5F464FA7923EBF855072166A"/>
    <w:rsid w:val="00FB6219"/>
  </w:style>
  <w:style w:type="paragraph" w:customStyle="1" w:styleId="B9BD55A21F8541E29BC8439A2E672A0D">
    <w:name w:val="B9BD55A21F8541E29BC8439A2E672A0D"/>
    <w:rsid w:val="0054494D"/>
  </w:style>
  <w:style w:type="paragraph" w:customStyle="1" w:styleId="7AC5EF0AB6E54DF2A4D4F374CFF16A4F">
    <w:name w:val="7AC5EF0AB6E54DF2A4D4F374CFF16A4F"/>
    <w:rsid w:val="0054494D"/>
  </w:style>
  <w:style w:type="paragraph" w:customStyle="1" w:styleId="20ECA31DD4694B7EA91BFBB9B2BA250D">
    <w:name w:val="20ECA31DD4694B7EA91BFBB9B2BA250D"/>
    <w:rsid w:val="00F110F9"/>
  </w:style>
  <w:style w:type="paragraph" w:customStyle="1" w:styleId="BFE1380190DF4D2DA5C1DD8A41CC228E">
    <w:name w:val="BFE1380190DF4D2DA5C1DD8A41CC228E"/>
    <w:rsid w:val="00F110F9"/>
  </w:style>
  <w:style w:type="paragraph" w:customStyle="1" w:styleId="BC4FBF91739E41FBA807F655207FC256">
    <w:name w:val="BC4FBF91739E41FBA807F655207FC256"/>
    <w:rsid w:val="001F28A2"/>
  </w:style>
  <w:style w:type="paragraph" w:customStyle="1" w:styleId="DC3939CE85194B339A49B6AA199A7925">
    <w:name w:val="DC3939CE85194B339A49B6AA199A7925"/>
    <w:rsid w:val="00AC4062"/>
  </w:style>
  <w:style w:type="paragraph" w:customStyle="1" w:styleId="1AB9532818F64A1E93C753C04BA8B6CC">
    <w:name w:val="1AB9532818F64A1E93C753C04BA8B6CC"/>
    <w:rsid w:val="003E3CBC"/>
  </w:style>
  <w:style w:type="paragraph" w:customStyle="1" w:styleId="696EED2BE6EF4CE7A8CAD7BA9CB3782B">
    <w:name w:val="696EED2BE6EF4CE7A8CAD7BA9CB3782B"/>
    <w:rsid w:val="003E3CBC"/>
  </w:style>
  <w:style w:type="paragraph" w:customStyle="1" w:styleId="885543A53EA0404A8F418E53BFECC770">
    <w:name w:val="885543A53EA0404A8F418E53BFECC770"/>
    <w:rsid w:val="00D93415"/>
  </w:style>
  <w:style w:type="paragraph" w:customStyle="1" w:styleId="5B258D1EFB7B42368741F72CC2F13B90">
    <w:name w:val="5B258D1EFB7B42368741F72CC2F13B90"/>
    <w:rsid w:val="00D93415"/>
  </w:style>
  <w:style w:type="paragraph" w:customStyle="1" w:styleId="17EED8AD0658403EB5D7D7D57D2B448F">
    <w:name w:val="17EED8AD0658403EB5D7D7D57D2B448F"/>
    <w:rsid w:val="00BA50B5"/>
  </w:style>
  <w:style w:type="paragraph" w:customStyle="1" w:styleId="A53A111F0A0A4AE1A8A19A6B9AB6F12A">
    <w:name w:val="A53A111F0A0A4AE1A8A19A6B9AB6F12A"/>
    <w:rsid w:val="00BA50B5"/>
  </w:style>
  <w:style w:type="paragraph" w:customStyle="1" w:styleId="B4FA00CD967444DDA209703A5F3663F9">
    <w:name w:val="B4FA00CD967444DDA209703A5F3663F9"/>
    <w:rsid w:val="00BA50B5"/>
  </w:style>
  <w:style w:type="paragraph" w:customStyle="1" w:styleId="F85E5082A5BA41F0A050CA20A6BBBD8D">
    <w:name w:val="F85E5082A5BA41F0A050CA20A6BBBD8D"/>
    <w:rsid w:val="00BA50B5"/>
  </w:style>
  <w:style w:type="paragraph" w:customStyle="1" w:styleId="F0DD76DEE53F487AAA89B79AEE82161F">
    <w:name w:val="F0DD76DEE53F487AAA89B79AEE82161F"/>
    <w:rsid w:val="004D59FC"/>
  </w:style>
  <w:style w:type="paragraph" w:customStyle="1" w:styleId="57283749E2D34401B4BC4A1230A23463">
    <w:name w:val="57283749E2D34401B4BC4A1230A23463"/>
    <w:rsid w:val="006C0722"/>
  </w:style>
  <w:style w:type="paragraph" w:customStyle="1" w:styleId="95E04E64B8204DC8A97599701EC5B327">
    <w:name w:val="95E04E64B8204DC8A97599701EC5B327"/>
    <w:rsid w:val="006C0722"/>
  </w:style>
  <w:style w:type="paragraph" w:customStyle="1" w:styleId="5BAE613BE1D74D3AB6FA396AF1F72026">
    <w:name w:val="5BAE613BE1D74D3AB6FA396AF1F72026"/>
    <w:rsid w:val="006C0722"/>
  </w:style>
  <w:style w:type="paragraph" w:customStyle="1" w:styleId="5D7F01E3697949A4ADC556F02E84BD11">
    <w:name w:val="5D7F01E3697949A4ADC556F02E84BD11"/>
    <w:rsid w:val="009D7449"/>
  </w:style>
  <w:style w:type="paragraph" w:customStyle="1" w:styleId="22DCA21E1F6C4AEF864B768EBD42D3A9">
    <w:name w:val="22DCA21E1F6C4AEF864B768EBD42D3A9"/>
    <w:rsid w:val="000D6858"/>
  </w:style>
  <w:style w:type="paragraph" w:customStyle="1" w:styleId="9A0F58BB01524CAE8A788EF68A3B2065">
    <w:name w:val="9A0F58BB01524CAE8A788EF68A3B2065"/>
    <w:rsid w:val="000D6858"/>
  </w:style>
  <w:style w:type="paragraph" w:customStyle="1" w:styleId="A70A84F01EE1454D9C9D7DEEDD23245E">
    <w:name w:val="A70A84F01EE1454D9C9D7DEEDD23245E"/>
    <w:rsid w:val="00BE0584"/>
  </w:style>
  <w:style w:type="paragraph" w:customStyle="1" w:styleId="493B10FD88B146ADAE42C31997E34807">
    <w:name w:val="493B10FD88B146ADAE42C31997E34807"/>
    <w:rsid w:val="00BE0584"/>
  </w:style>
  <w:style w:type="paragraph" w:customStyle="1" w:styleId="770A75F4F92742C2BA0D116BF67191CA">
    <w:name w:val="770A75F4F92742C2BA0D116BF67191CA"/>
    <w:rsid w:val="00BE0584"/>
  </w:style>
  <w:style w:type="paragraph" w:customStyle="1" w:styleId="CB4CED36DA1743DB9A1E789BD09525ED">
    <w:name w:val="CB4CED36DA1743DB9A1E789BD09525ED"/>
    <w:rsid w:val="0063210C"/>
  </w:style>
  <w:style w:type="paragraph" w:customStyle="1" w:styleId="29ED255BEE3A4357B1B33EF6708832FF">
    <w:name w:val="29ED255BEE3A4357B1B33EF6708832FF"/>
    <w:rsid w:val="0063210C"/>
  </w:style>
  <w:style w:type="paragraph" w:customStyle="1" w:styleId="8666E2A710FA4A0FB11132FD4792F073">
    <w:name w:val="8666E2A710FA4A0FB11132FD4792F073"/>
    <w:rsid w:val="006B7E95"/>
  </w:style>
  <w:style w:type="paragraph" w:customStyle="1" w:styleId="2F7372FE220145029EF4004E182B439B">
    <w:name w:val="2F7372FE220145029EF4004E182B439B"/>
    <w:rsid w:val="006B7E95"/>
  </w:style>
  <w:style w:type="paragraph" w:customStyle="1" w:styleId="FB831501BB1442FF80755D941D26D3EE">
    <w:name w:val="FB831501BB1442FF80755D941D26D3EE"/>
    <w:rsid w:val="00376E40"/>
  </w:style>
  <w:style w:type="paragraph" w:customStyle="1" w:styleId="F449A863E27A4F89943E8F1DB84EB81E">
    <w:name w:val="F449A863E27A4F89943E8F1DB84EB81E"/>
    <w:rsid w:val="00C207DF"/>
  </w:style>
  <w:style w:type="paragraph" w:customStyle="1" w:styleId="3FD69BC6E22E4CE6BECC41AFDEB79F5F">
    <w:name w:val="3FD69BC6E22E4CE6BECC41AFDEB79F5F"/>
    <w:rsid w:val="00081FA2"/>
  </w:style>
  <w:style w:type="paragraph" w:customStyle="1" w:styleId="084A456DFE3B45398A37C5045147AF07">
    <w:name w:val="084A456DFE3B45398A37C5045147AF07"/>
    <w:rsid w:val="00081FA2"/>
  </w:style>
  <w:style w:type="paragraph" w:customStyle="1" w:styleId="0AF2B5447BC04C0091872B53FA61225B">
    <w:name w:val="0AF2B5447BC04C0091872B53FA61225B"/>
    <w:rsid w:val="00081FA2"/>
  </w:style>
  <w:style w:type="paragraph" w:customStyle="1" w:styleId="F3EFDE5E6D494226BFED9394BB2656C1">
    <w:name w:val="F3EFDE5E6D494226BFED9394BB2656C1"/>
    <w:rsid w:val="00954FD9"/>
  </w:style>
  <w:style w:type="paragraph" w:customStyle="1" w:styleId="72B480418ED84B549AF7417A3505A05C">
    <w:name w:val="72B480418ED84B549AF7417A3505A05C"/>
    <w:rsid w:val="00A178C2"/>
  </w:style>
  <w:style w:type="paragraph" w:customStyle="1" w:styleId="39B48D795BB948549AEEFB3D59CA6D0A">
    <w:name w:val="39B48D795BB948549AEEFB3D59CA6D0A"/>
    <w:rsid w:val="00A178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78C2"/>
    <w:rPr>
      <w:color w:val="808080"/>
    </w:rPr>
  </w:style>
  <w:style w:type="paragraph" w:customStyle="1" w:styleId="355EE82250A44F3290B2A0C11D83A3CE">
    <w:name w:val="355EE82250A44F3290B2A0C11D83A3CE"/>
    <w:rsid w:val="00610580"/>
  </w:style>
  <w:style w:type="paragraph" w:customStyle="1" w:styleId="9F2F30E4A58044B09C3248127BCCBCD4">
    <w:name w:val="9F2F30E4A58044B09C3248127BCCBCD4"/>
    <w:rsid w:val="00610580"/>
  </w:style>
  <w:style w:type="paragraph" w:customStyle="1" w:styleId="147B1D8E717243C5946586C03B7C04D3">
    <w:name w:val="147B1D8E717243C5946586C03B7C04D3"/>
    <w:rsid w:val="00610580"/>
  </w:style>
  <w:style w:type="paragraph" w:customStyle="1" w:styleId="C21EC7E2B70D4C89B6E1D9BC2250EC8E">
    <w:name w:val="C21EC7E2B70D4C89B6E1D9BC2250EC8E"/>
    <w:rsid w:val="00610580"/>
  </w:style>
  <w:style w:type="paragraph" w:customStyle="1" w:styleId="ECB595E0E10C42A1B782E4E7A995572C">
    <w:name w:val="ECB595E0E10C42A1B782E4E7A995572C"/>
    <w:rsid w:val="00610580"/>
  </w:style>
  <w:style w:type="paragraph" w:customStyle="1" w:styleId="A60A7ED81C1841DA90C51E86A786429E">
    <w:name w:val="A60A7ED81C1841DA90C51E86A786429E"/>
    <w:rsid w:val="00610580"/>
  </w:style>
  <w:style w:type="paragraph" w:customStyle="1" w:styleId="FE041984E77042ECA0D5F9389ABB5F10">
    <w:name w:val="FE041984E77042ECA0D5F9389ABB5F10"/>
    <w:rsid w:val="009057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339B96F48C14CD7B1BB5605A46A8EC2">
    <w:name w:val="7339B96F48C14CD7B1BB5605A46A8EC2"/>
    <w:rsid w:val="00905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9DAB8262D6D4AB4B86A6D9AA77F09EE">
    <w:name w:val="E9DAB8262D6D4AB4B86A6D9AA77F09EE"/>
    <w:rsid w:val="009057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9381F91618A3417CA5E3A5513BEE64FE">
    <w:name w:val="9381F91618A3417CA5E3A5513BEE64FE"/>
    <w:rsid w:val="009057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6DC8D95AAA946BDA62BD4B77F18ECBF">
    <w:name w:val="16DC8D95AAA946BDA62BD4B77F18ECBF"/>
    <w:rsid w:val="00905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532D7DBC28B4BDC9031AC1E3FF7CD39">
    <w:name w:val="9532D7DBC28B4BDC9031AC1E3FF7CD39"/>
    <w:rsid w:val="00905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5004E07F1864C6B898DAE88BC0FD0B4">
    <w:name w:val="C5004E07F1864C6B898DAE88BC0FD0B4"/>
    <w:rsid w:val="00905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442B7B292C34CC4AD0101F3FCFA2569">
    <w:name w:val="A442B7B292C34CC4AD0101F3FCFA2569"/>
    <w:rsid w:val="00905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FB355DF4BFA4F7B8F8B3E140536E8ED">
    <w:name w:val="EFB355DF4BFA4F7B8F8B3E140536E8ED"/>
    <w:rsid w:val="00905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D0D32B8644E4D3C99E41F9B2BDF8D13">
    <w:name w:val="FD0D32B8644E4D3C99E41F9B2BDF8D13"/>
    <w:rsid w:val="00905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9B4C806388492E8CBADAD01886BCDE">
    <w:name w:val="FC9B4C806388492E8CBADAD01886BCDE"/>
    <w:rsid w:val="00905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D66A14D36D4DD490B6D2380C3B830D">
    <w:name w:val="CAD66A14D36D4DD490B6D2380C3B830D"/>
    <w:rsid w:val="009057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E124E6C4D364CC28791366F6D185AA0">
    <w:name w:val="1E124E6C4D364CC28791366F6D185AA0"/>
    <w:rsid w:val="009057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985A7E5ECF0462DB72D4E1865E8F752">
    <w:name w:val="8985A7E5ECF0462DB72D4E1865E8F752"/>
    <w:rsid w:val="00905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066A6F14A5648B89AABAFC47544546E">
    <w:name w:val="6066A6F14A5648B89AABAFC47544546E"/>
    <w:rsid w:val="00905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C84488CE9048BEA09CD617B7C707E4">
    <w:name w:val="16C84488CE9048BEA09CD617B7C707E4"/>
    <w:rsid w:val="00DA4658"/>
  </w:style>
  <w:style w:type="paragraph" w:customStyle="1" w:styleId="249C18C06D4E4A109AC0958924A99CEB">
    <w:name w:val="249C18C06D4E4A109AC0958924A99CEB"/>
    <w:rsid w:val="00DA4658"/>
  </w:style>
  <w:style w:type="paragraph" w:customStyle="1" w:styleId="9CA22924A50446F28F4FC06CBBE4DA19">
    <w:name w:val="9CA22924A50446F28F4FC06CBBE4DA19"/>
    <w:rsid w:val="00DA4658"/>
  </w:style>
  <w:style w:type="paragraph" w:customStyle="1" w:styleId="9DD002AF70914987B0BB93B469DB97EE">
    <w:name w:val="9DD002AF70914987B0BB93B469DB97EE"/>
    <w:rsid w:val="00DA4658"/>
  </w:style>
  <w:style w:type="paragraph" w:customStyle="1" w:styleId="29D1279616744BB6A3BBC01560AB8C83">
    <w:name w:val="29D1279616744BB6A3BBC01560AB8C83"/>
    <w:rsid w:val="00DA4658"/>
  </w:style>
  <w:style w:type="paragraph" w:customStyle="1" w:styleId="D2EAB53206FE49079FFE6EA25F51AB0A">
    <w:name w:val="D2EAB53206FE49079FFE6EA25F51AB0A"/>
    <w:rsid w:val="00DA4658"/>
  </w:style>
  <w:style w:type="paragraph" w:customStyle="1" w:styleId="A5981EDD99F94893974E8AA4D2305314">
    <w:name w:val="A5981EDD99F94893974E8AA4D2305314"/>
    <w:rsid w:val="00DA4658"/>
  </w:style>
  <w:style w:type="paragraph" w:customStyle="1" w:styleId="E1B88866F0C943D1AA940904F114DC42">
    <w:name w:val="E1B88866F0C943D1AA940904F114DC42"/>
    <w:rsid w:val="00DA4658"/>
  </w:style>
  <w:style w:type="paragraph" w:customStyle="1" w:styleId="5F406182FF1E4D06A9EE77BA094D7F2A">
    <w:name w:val="5F406182FF1E4D06A9EE77BA094D7F2A"/>
    <w:rsid w:val="00DA4658"/>
  </w:style>
  <w:style w:type="paragraph" w:customStyle="1" w:styleId="C12D07FA9A5D4C14935C2C9D6F372577">
    <w:name w:val="C12D07FA9A5D4C14935C2C9D6F372577"/>
    <w:rsid w:val="00DA4658"/>
  </w:style>
  <w:style w:type="paragraph" w:customStyle="1" w:styleId="7A574629615B4418B900FC44361A408F">
    <w:name w:val="7A574629615B4418B900FC44361A408F"/>
    <w:rsid w:val="00DA4658"/>
  </w:style>
  <w:style w:type="paragraph" w:customStyle="1" w:styleId="5A98D39D62794981B1DBFA7E397A3BCA">
    <w:name w:val="5A98D39D62794981B1DBFA7E397A3BCA"/>
    <w:rsid w:val="00DA4658"/>
  </w:style>
  <w:style w:type="paragraph" w:customStyle="1" w:styleId="7D2AD0D4256B4712B173EF754F234B48">
    <w:name w:val="7D2AD0D4256B4712B173EF754F234B48"/>
    <w:rsid w:val="00DA4658"/>
  </w:style>
  <w:style w:type="paragraph" w:customStyle="1" w:styleId="769B8A27EA5344408AD87E391D6730B4">
    <w:name w:val="769B8A27EA5344408AD87E391D6730B4"/>
    <w:rsid w:val="00DA4658"/>
  </w:style>
  <w:style w:type="paragraph" w:customStyle="1" w:styleId="4A51C8E5C63D4FCEB8EFC6C56290F4D8">
    <w:name w:val="4A51C8E5C63D4FCEB8EFC6C56290F4D8"/>
    <w:rsid w:val="00DA4658"/>
  </w:style>
  <w:style w:type="paragraph" w:customStyle="1" w:styleId="A5F1AB5185624FD1BB7E52203D37FC7B">
    <w:name w:val="A5F1AB5185624FD1BB7E52203D37FC7B"/>
    <w:rsid w:val="00DA4658"/>
  </w:style>
  <w:style w:type="paragraph" w:customStyle="1" w:styleId="0E2A4BABBE024BF280BC20C7A3E588EE">
    <w:name w:val="0E2A4BABBE024BF280BC20C7A3E588EE"/>
    <w:rsid w:val="00DA4658"/>
  </w:style>
  <w:style w:type="paragraph" w:customStyle="1" w:styleId="D326A8EA31BC41FF91CB6E136395679E">
    <w:name w:val="D326A8EA31BC41FF91CB6E136395679E"/>
    <w:rsid w:val="00DA4658"/>
  </w:style>
  <w:style w:type="paragraph" w:customStyle="1" w:styleId="AF91C6B50DF54879BAFC2FDB558D84D2">
    <w:name w:val="AF91C6B50DF54879BAFC2FDB558D84D2"/>
    <w:rsid w:val="00DA4658"/>
  </w:style>
  <w:style w:type="paragraph" w:customStyle="1" w:styleId="3675ED7A6822417DA58F0A321051D9E0">
    <w:name w:val="3675ED7A6822417DA58F0A321051D9E0"/>
    <w:rsid w:val="00DA4658"/>
  </w:style>
  <w:style w:type="paragraph" w:customStyle="1" w:styleId="FD2E4413E48C429080299C60B6EF9BC8">
    <w:name w:val="FD2E4413E48C429080299C60B6EF9BC8"/>
    <w:rsid w:val="00DA4658"/>
  </w:style>
  <w:style w:type="paragraph" w:customStyle="1" w:styleId="D2C8E02507994B0A965B6B79089AC3AE">
    <w:name w:val="D2C8E02507994B0A965B6B79089AC3AE"/>
    <w:rsid w:val="00DA4658"/>
  </w:style>
  <w:style w:type="paragraph" w:customStyle="1" w:styleId="661D631BA4024BF8B7288480E4FF3005">
    <w:name w:val="661D631BA4024BF8B7288480E4FF3005"/>
    <w:rsid w:val="00DA4658"/>
  </w:style>
  <w:style w:type="paragraph" w:customStyle="1" w:styleId="609C8176BABD4ED5AC3E86A918A25B06">
    <w:name w:val="609C8176BABD4ED5AC3E86A918A25B06"/>
    <w:rsid w:val="00DA4658"/>
  </w:style>
  <w:style w:type="paragraph" w:customStyle="1" w:styleId="2BBB5EB7058B46E89FF6AEDEAE4868F4">
    <w:name w:val="2BBB5EB7058B46E89FF6AEDEAE4868F4"/>
    <w:rsid w:val="00DA4658"/>
  </w:style>
  <w:style w:type="paragraph" w:customStyle="1" w:styleId="82299DBB52CC44CC84C9E4AAAB2F129C">
    <w:name w:val="82299DBB52CC44CC84C9E4AAAB2F129C"/>
    <w:rsid w:val="00DA4658"/>
  </w:style>
  <w:style w:type="paragraph" w:customStyle="1" w:styleId="8533FF92B9D14DEB97CF0D9C5EE7AE95">
    <w:name w:val="8533FF92B9D14DEB97CF0D9C5EE7AE95"/>
    <w:rsid w:val="00DA4658"/>
  </w:style>
  <w:style w:type="paragraph" w:customStyle="1" w:styleId="613807AB908649759479F39A36C6E827">
    <w:name w:val="613807AB908649759479F39A36C6E827"/>
    <w:rsid w:val="00DA4658"/>
  </w:style>
  <w:style w:type="paragraph" w:customStyle="1" w:styleId="456904DBB0BA46669D8318811330B979">
    <w:name w:val="456904DBB0BA46669D8318811330B979"/>
    <w:rsid w:val="00DA4658"/>
  </w:style>
  <w:style w:type="paragraph" w:customStyle="1" w:styleId="59844EF92E7449AC875CAF0F943B5614">
    <w:name w:val="59844EF92E7449AC875CAF0F943B5614"/>
    <w:rsid w:val="00DA4658"/>
  </w:style>
  <w:style w:type="paragraph" w:customStyle="1" w:styleId="8E8A90B7B241415685B626DEFF84A41F">
    <w:name w:val="8E8A90B7B241415685B626DEFF84A41F"/>
    <w:rsid w:val="00DA4658"/>
  </w:style>
  <w:style w:type="paragraph" w:customStyle="1" w:styleId="F7FC0F6DB06B4106A3AF47FC9B5BE82C">
    <w:name w:val="F7FC0F6DB06B4106A3AF47FC9B5BE82C"/>
    <w:rsid w:val="00DA4658"/>
  </w:style>
  <w:style w:type="paragraph" w:customStyle="1" w:styleId="2C51E208C49947CFA9AB009534D0ABAD">
    <w:name w:val="2C51E208C49947CFA9AB009534D0ABAD"/>
    <w:rsid w:val="00DA4658"/>
  </w:style>
  <w:style w:type="paragraph" w:customStyle="1" w:styleId="E314AED8C26D4B53B9E24060C74B53E0">
    <w:name w:val="E314AED8C26D4B53B9E24060C74B53E0"/>
    <w:rsid w:val="00DA4658"/>
  </w:style>
  <w:style w:type="paragraph" w:customStyle="1" w:styleId="013D3261A7DC49B1A5CC409885873325">
    <w:name w:val="013D3261A7DC49B1A5CC409885873325"/>
    <w:rsid w:val="00DA4658"/>
  </w:style>
  <w:style w:type="paragraph" w:customStyle="1" w:styleId="C0E7E25CCADF47108DCD177928D9AE61">
    <w:name w:val="C0E7E25CCADF47108DCD177928D9AE61"/>
    <w:rsid w:val="00DA4658"/>
  </w:style>
  <w:style w:type="paragraph" w:customStyle="1" w:styleId="4638B59CE0914D2CBB3C86E030D81F40">
    <w:name w:val="4638B59CE0914D2CBB3C86E030D81F40"/>
    <w:rsid w:val="00DA4658"/>
  </w:style>
  <w:style w:type="paragraph" w:customStyle="1" w:styleId="1FB77B49D458420B978AB414E9F0B8C2">
    <w:name w:val="1FB77B49D458420B978AB414E9F0B8C2"/>
    <w:rsid w:val="00DA4658"/>
  </w:style>
  <w:style w:type="paragraph" w:customStyle="1" w:styleId="76F65F6C1BBE40D0B295BA723903E5BE">
    <w:name w:val="76F65F6C1BBE40D0B295BA723903E5BE"/>
    <w:rsid w:val="00DA4658"/>
  </w:style>
  <w:style w:type="paragraph" w:customStyle="1" w:styleId="1F3F93684BAD438EA14028BF97144142">
    <w:name w:val="1F3F93684BAD438EA14028BF97144142"/>
    <w:rsid w:val="00DA4658"/>
  </w:style>
  <w:style w:type="paragraph" w:customStyle="1" w:styleId="259A6861272F4FA89D94B903FBF499D5">
    <w:name w:val="259A6861272F4FA89D94B903FBF499D5"/>
    <w:rsid w:val="00DA4658"/>
  </w:style>
  <w:style w:type="paragraph" w:customStyle="1" w:styleId="6631CDAFAD1843FF945008287FA0B09F">
    <w:name w:val="6631CDAFAD1843FF945008287FA0B09F"/>
    <w:rsid w:val="00E2294D"/>
  </w:style>
  <w:style w:type="paragraph" w:customStyle="1" w:styleId="926256A8DD864D9898CA581A1906D78F">
    <w:name w:val="926256A8DD864D9898CA581A1906D78F"/>
    <w:rsid w:val="00E2294D"/>
  </w:style>
  <w:style w:type="paragraph" w:customStyle="1" w:styleId="0B23CA42817542A7B47919BD0AAE2D1E">
    <w:name w:val="0B23CA42817542A7B47919BD0AAE2D1E"/>
    <w:rsid w:val="00E2294D"/>
  </w:style>
  <w:style w:type="paragraph" w:customStyle="1" w:styleId="F8CF7CAA442B46F8B7AEA651A53FEA2D">
    <w:name w:val="F8CF7CAA442B46F8B7AEA651A53FEA2D"/>
    <w:rsid w:val="00E2294D"/>
  </w:style>
  <w:style w:type="paragraph" w:customStyle="1" w:styleId="EF38C6B99C7B423AB2240A4F92966E82">
    <w:name w:val="EF38C6B99C7B423AB2240A4F92966E82"/>
    <w:rsid w:val="00E2294D"/>
  </w:style>
  <w:style w:type="paragraph" w:customStyle="1" w:styleId="0642EBD9037C4B9E955BF1A37C502DA6">
    <w:name w:val="0642EBD9037C4B9E955BF1A37C502DA6"/>
    <w:rsid w:val="003950F2"/>
  </w:style>
  <w:style w:type="paragraph" w:customStyle="1" w:styleId="810F5AFCADCD42E58F68087C97D9FEA9">
    <w:name w:val="810F5AFCADCD42E58F68087C97D9FEA9"/>
    <w:rsid w:val="003950F2"/>
  </w:style>
  <w:style w:type="paragraph" w:customStyle="1" w:styleId="9F9F5C2BDB014972919A1234D904D689">
    <w:name w:val="9F9F5C2BDB014972919A1234D904D689"/>
    <w:rsid w:val="003950F2"/>
  </w:style>
  <w:style w:type="paragraph" w:customStyle="1" w:styleId="E9BBA1E63AAA442AAF0A0CC552AD3D9B">
    <w:name w:val="E9BBA1E63AAA442AAF0A0CC552AD3D9B"/>
    <w:rsid w:val="003950F2"/>
  </w:style>
  <w:style w:type="paragraph" w:customStyle="1" w:styleId="9FE9124A94364242A309020F456E3994">
    <w:name w:val="9FE9124A94364242A309020F456E3994"/>
    <w:rsid w:val="003950F2"/>
  </w:style>
  <w:style w:type="paragraph" w:customStyle="1" w:styleId="3720AE9E4D5E44D6B9B716C7AD36D052">
    <w:name w:val="3720AE9E4D5E44D6B9B716C7AD36D052"/>
    <w:rsid w:val="003950F2"/>
  </w:style>
  <w:style w:type="paragraph" w:customStyle="1" w:styleId="3CEEDC512B634CE488DBEF5429E120D0">
    <w:name w:val="3CEEDC512B634CE488DBEF5429E120D0"/>
    <w:rsid w:val="00D37E8A"/>
  </w:style>
  <w:style w:type="paragraph" w:customStyle="1" w:styleId="A724E063D401444E80E00AA2ED4A81AF">
    <w:name w:val="A724E063D401444E80E00AA2ED4A81AF"/>
    <w:rsid w:val="00D37E8A"/>
  </w:style>
  <w:style w:type="paragraph" w:customStyle="1" w:styleId="365858E67185401B94881E6E1EC85C32">
    <w:name w:val="365858E67185401B94881E6E1EC85C32"/>
    <w:rsid w:val="00D37E8A"/>
  </w:style>
  <w:style w:type="paragraph" w:customStyle="1" w:styleId="E713CA4C5F3941BEB0E3C8A39A832FB1">
    <w:name w:val="E713CA4C5F3941BEB0E3C8A39A832FB1"/>
    <w:rsid w:val="00D37E8A"/>
  </w:style>
  <w:style w:type="paragraph" w:customStyle="1" w:styleId="CFA0B673C7AE462B89833342FAE5CADE">
    <w:name w:val="CFA0B673C7AE462B89833342FAE5CADE"/>
    <w:rsid w:val="00D37E8A"/>
  </w:style>
  <w:style w:type="paragraph" w:customStyle="1" w:styleId="254E2D16DECF4DFE854CEFD3244BFFB5">
    <w:name w:val="254E2D16DECF4DFE854CEFD3244BFFB5"/>
    <w:rsid w:val="00D37E8A"/>
  </w:style>
  <w:style w:type="paragraph" w:customStyle="1" w:styleId="DE1A7F93FDDB42858C67FF5C26B90DE4">
    <w:name w:val="DE1A7F93FDDB42858C67FF5C26B90DE4"/>
    <w:rsid w:val="00D37E8A"/>
  </w:style>
  <w:style w:type="paragraph" w:customStyle="1" w:styleId="CA5DBF6B583741FD871A6E0D840C22B8">
    <w:name w:val="CA5DBF6B583741FD871A6E0D840C22B8"/>
    <w:rsid w:val="00E508C1"/>
  </w:style>
  <w:style w:type="paragraph" w:customStyle="1" w:styleId="81A16E15EE6540F2A0C9ADBAB4080588">
    <w:name w:val="81A16E15EE6540F2A0C9ADBAB4080588"/>
    <w:rsid w:val="00E508C1"/>
  </w:style>
  <w:style w:type="paragraph" w:customStyle="1" w:styleId="55BB6314F7914B91A5B16E995E50AE47">
    <w:name w:val="55BB6314F7914B91A5B16E995E50AE47"/>
    <w:rsid w:val="00E508C1"/>
  </w:style>
  <w:style w:type="paragraph" w:customStyle="1" w:styleId="7F97C0C66B7A4D98851A1EB9AAD1F31D">
    <w:name w:val="7F97C0C66B7A4D98851A1EB9AAD1F31D"/>
    <w:rsid w:val="00DB554C"/>
  </w:style>
  <w:style w:type="paragraph" w:customStyle="1" w:styleId="5350CF99F7A943F4950972E238D87E92">
    <w:name w:val="5350CF99F7A943F4950972E238D87E92"/>
    <w:rsid w:val="00DB554C"/>
  </w:style>
  <w:style w:type="paragraph" w:customStyle="1" w:styleId="BFD61853CE1249C7B8DC6A1397654A62">
    <w:name w:val="BFD61853CE1249C7B8DC6A1397654A62"/>
    <w:rsid w:val="00DB554C"/>
  </w:style>
  <w:style w:type="paragraph" w:customStyle="1" w:styleId="3F3D36B38DFB43B09B18F680FBB4AF84">
    <w:name w:val="3F3D36B38DFB43B09B18F680FBB4AF84"/>
    <w:rsid w:val="00DB554C"/>
  </w:style>
  <w:style w:type="paragraph" w:customStyle="1" w:styleId="C65CD7DB86304538A2F81D2FAE7B9AD9">
    <w:name w:val="C65CD7DB86304538A2F81D2FAE7B9AD9"/>
    <w:rsid w:val="00DB554C"/>
  </w:style>
  <w:style w:type="paragraph" w:customStyle="1" w:styleId="137E99A21745447EA93CAF40AD54C8BB">
    <w:name w:val="137E99A21745447EA93CAF40AD54C8BB"/>
    <w:rsid w:val="00DB554C"/>
  </w:style>
  <w:style w:type="paragraph" w:customStyle="1" w:styleId="06B80A039ADE494C8C02F64E16CEFDEB">
    <w:name w:val="06B80A039ADE494C8C02F64E16CEFDEB"/>
    <w:rsid w:val="00DB554C"/>
  </w:style>
  <w:style w:type="paragraph" w:customStyle="1" w:styleId="8EE0900A8F8648FAA29B73EE487F48E8">
    <w:name w:val="8EE0900A8F8648FAA29B73EE487F48E8"/>
    <w:rsid w:val="00DB554C"/>
  </w:style>
  <w:style w:type="paragraph" w:customStyle="1" w:styleId="29EABED212214543BF3DCCBC6080A389">
    <w:name w:val="29EABED212214543BF3DCCBC6080A389"/>
    <w:rsid w:val="00DB554C"/>
  </w:style>
  <w:style w:type="paragraph" w:customStyle="1" w:styleId="D5081358F9D24EC9944EB0F143F8B4E5">
    <w:name w:val="D5081358F9D24EC9944EB0F143F8B4E5"/>
    <w:rsid w:val="00DB554C"/>
  </w:style>
  <w:style w:type="paragraph" w:customStyle="1" w:styleId="74515017941945DC911AF411FE1DAAE8">
    <w:name w:val="74515017941945DC911AF411FE1DAAE8"/>
    <w:rsid w:val="00DB554C"/>
  </w:style>
  <w:style w:type="paragraph" w:customStyle="1" w:styleId="EAD9844EFDF34A05821C4ED572BFB974">
    <w:name w:val="EAD9844EFDF34A05821C4ED572BFB974"/>
    <w:rsid w:val="00DB554C"/>
  </w:style>
  <w:style w:type="paragraph" w:customStyle="1" w:styleId="340493C97C6741C495F811E2CADCA382">
    <w:name w:val="340493C97C6741C495F811E2CADCA382"/>
    <w:rsid w:val="00DB554C"/>
  </w:style>
  <w:style w:type="paragraph" w:customStyle="1" w:styleId="56AA5CE7A2134A69956D0193FC150842">
    <w:name w:val="56AA5CE7A2134A69956D0193FC150842"/>
    <w:rsid w:val="00DB554C"/>
  </w:style>
  <w:style w:type="paragraph" w:customStyle="1" w:styleId="74A4A5300A5549F1AAEE90F4AAA95A8E">
    <w:name w:val="74A4A5300A5549F1AAEE90F4AAA95A8E"/>
    <w:rsid w:val="00DB554C"/>
  </w:style>
  <w:style w:type="paragraph" w:customStyle="1" w:styleId="E4E55A09B94649BCB1CE59B773F50791">
    <w:name w:val="E4E55A09B94649BCB1CE59B773F50791"/>
    <w:rsid w:val="00DB554C"/>
  </w:style>
  <w:style w:type="paragraph" w:customStyle="1" w:styleId="B7B1BEF4163A4BF6A3953C3BB90A867C">
    <w:name w:val="B7B1BEF4163A4BF6A3953C3BB90A867C"/>
    <w:rsid w:val="00E61D2A"/>
  </w:style>
  <w:style w:type="paragraph" w:customStyle="1" w:styleId="D3ED3313EB594E66883E11B67BDBF731">
    <w:name w:val="D3ED3313EB594E66883E11B67BDBF731"/>
    <w:rsid w:val="00E61D2A"/>
  </w:style>
  <w:style w:type="paragraph" w:customStyle="1" w:styleId="2E99EF4B09B5434B953765749B3E14F3">
    <w:name w:val="2E99EF4B09B5434B953765749B3E14F3"/>
    <w:rsid w:val="00E61D2A"/>
  </w:style>
  <w:style w:type="paragraph" w:customStyle="1" w:styleId="059AC1C36FF0493DB83A784828B0EA9C">
    <w:name w:val="059AC1C36FF0493DB83A784828B0EA9C"/>
    <w:rsid w:val="008E65C1"/>
  </w:style>
  <w:style w:type="paragraph" w:customStyle="1" w:styleId="A6AFDDDD8F9642A38DA399DB19774263">
    <w:name w:val="A6AFDDDD8F9642A38DA399DB19774263"/>
    <w:rsid w:val="00825B53"/>
  </w:style>
  <w:style w:type="paragraph" w:customStyle="1" w:styleId="FDB4FA20161C4A94A65A12DB2443EFAB">
    <w:name w:val="FDB4FA20161C4A94A65A12DB2443EFAB"/>
    <w:rsid w:val="00825B53"/>
  </w:style>
  <w:style w:type="paragraph" w:customStyle="1" w:styleId="2B573FD18A0249FD8B79D0B55CB01DC2">
    <w:name w:val="2B573FD18A0249FD8B79D0B55CB01DC2"/>
    <w:rsid w:val="00825B53"/>
  </w:style>
  <w:style w:type="paragraph" w:customStyle="1" w:styleId="78B263228E50465FBCC108EF934EBDA2">
    <w:name w:val="78B263228E50465FBCC108EF934EBDA2"/>
    <w:rsid w:val="00825B53"/>
  </w:style>
  <w:style w:type="paragraph" w:customStyle="1" w:styleId="92E2B930A191497683C0357E227FEE43">
    <w:name w:val="92E2B930A191497683C0357E227FEE43"/>
    <w:rsid w:val="00825B53"/>
  </w:style>
  <w:style w:type="paragraph" w:customStyle="1" w:styleId="7D27C8E617954437A792E1F70D62F1A7">
    <w:name w:val="7D27C8E617954437A792E1F70D62F1A7"/>
    <w:rsid w:val="00825B53"/>
  </w:style>
  <w:style w:type="paragraph" w:customStyle="1" w:styleId="9B763BD2496F465A95A34A2D78E29B5B">
    <w:name w:val="9B763BD2496F465A95A34A2D78E29B5B"/>
    <w:rsid w:val="00825B53"/>
  </w:style>
  <w:style w:type="paragraph" w:customStyle="1" w:styleId="04A93BD309CF45A2AA6CAADF94072010">
    <w:name w:val="04A93BD309CF45A2AA6CAADF94072010"/>
    <w:rsid w:val="004708F2"/>
  </w:style>
  <w:style w:type="paragraph" w:customStyle="1" w:styleId="934881B2D5434B1DB59BAD8AF9C3B745">
    <w:name w:val="934881B2D5434B1DB59BAD8AF9C3B745"/>
    <w:rsid w:val="0014173D"/>
  </w:style>
  <w:style w:type="paragraph" w:customStyle="1" w:styleId="CBAB5067C5894E90851CBAB5D98E2752">
    <w:name w:val="CBAB5067C5894E90851CBAB5D98E2752"/>
    <w:rsid w:val="0014173D"/>
  </w:style>
  <w:style w:type="paragraph" w:customStyle="1" w:styleId="9FEF56F5C318457B8422EA2FBCBDCDB4">
    <w:name w:val="9FEF56F5C318457B8422EA2FBCBDCDB4"/>
    <w:rsid w:val="0014173D"/>
  </w:style>
  <w:style w:type="paragraph" w:customStyle="1" w:styleId="17D3B522734E4E6F8564AB1BDAE2978B">
    <w:name w:val="17D3B522734E4E6F8564AB1BDAE2978B"/>
    <w:rsid w:val="00E06DA1"/>
  </w:style>
  <w:style w:type="paragraph" w:customStyle="1" w:styleId="A7807ECB342B478FB4EA4355A98D4D51">
    <w:name w:val="A7807ECB342B478FB4EA4355A98D4D51"/>
    <w:rsid w:val="00E06DA1"/>
  </w:style>
  <w:style w:type="paragraph" w:customStyle="1" w:styleId="8B273A0B87AC46A797D49F864265E409">
    <w:name w:val="8B273A0B87AC46A797D49F864265E409"/>
    <w:rsid w:val="00E06DA1"/>
  </w:style>
  <w:style w:type="paragraph" w:customStyle="1" w:styleId="3CE10EF86DFA4EF585A4C7FC6943A6BA">
    <w:name w:val="3CE10EF86DFA4EF585A4C7FC6943A6BA"/>
    <w:rsid w:val="00E06DA1"/>
  </w:style>
  <w:style w:type="paragraph" w:customStyle="1" w:styleId="7507A4D08AD046738A68F6B55A8C4525">
    <w:name w:val="7507A4D08AD046738A68F6B55A8C4525"/>
    <w:rsid w:val="00E06DA1"/>
  </w:style>
  <w:style w:type="paragraph" w:customStyle="1" w:styleId="54962A47EB7349FD8EDEF82459749391">
    <w:name w:val="54962A47EB7349FD8EDEF82459749391"/>
    <w:rsid w:val="00E06DA1"/>
  </w:style>
  <w:style w:type="paragraph" w:customStyle="1" w:styleId="30C8F67C4DB5437DB7C8586C1537E60A">
    <w:name w:val="30C8F67C4DB5437DB7C8586C1537E60A"/>
    <w:rsid w:val="00E06DA1"/>
  </w:style>
  <w:style w:type="paragraph" w:customStyle="1" w:styleId="2FAEB75654ED4552AE0A2FEE366F4E27">
    <w:name w:val="2FAEB75654ED4552AE0A2FEE366F4E27"/>
    <w:rsid w:val="00E06DA1"/>
  </w:style>
  <w:style w:type="paragraph" w:customStyle="1" w:styleId="F15B373CD8D74332AE4D91ED51556B9D">
    <w:name w:val="F15B373CD8D74332AE4D91ED51556B9D"/>
    <w:rsid w:val="0032433F"/>
  </w:style>
  <w:style w:type="paragraph" w:customStyle="1" w:styleId="44CC7BA1F43842198F370F2A4C80F707">
    <w:name w:val="44CC7BA1F43842198F370F2A4C80F707"/>
    <w:rsid w:val="00B618E0"/>
  </w:style>
  <w:style w:type="paragraph" w:customStyle="1" w:styleId="9C7C8C1D7E7E4CFDBA73804E9AB80D20">
    <w:name w:val="9C7C8C1D7E7E4CFDBA73804E9AB80D20"/>
    <w:rsid w:val="00544397"/>
  </w:style>
  <w:style w:type="paragraph" w:customStyle="1" w:styleId="740DF823A601448FBF207BF2D42A8DB3">
    <w:name w:val="740DF823A601448FBF207BF2D42A8DB3"/>
    <w:rsid w:val="00544397"/>
  </w:style>
  <w:style w:type="paragraph" w:customStyle="1" w:styleId="74916BF993FA46F786F6EAEA1B8F1602">
    <w:name w:val="74916BF993FA46F786F6EAEA1B8F1602"/>
    <w:rsid w:val="0077090C"/>
  </w:style>
  <w:style w:type="paragraph" w:customStyle="1" w:styleId="D607C15830054EEE860644F359103C01">
    <w:name w:val="D607C15830054EEE860644F359103C01"/>
    <w:rsid w:val="0077090C"/>
  </w:style>
  <w:style w:type="paragraph" w:customStyle="1" w:styleId="F28373917DE54322B55F96F94F5BB1F0">
    <w:name w:val="F28373917DE54322B55F96F94F5BB1F0"/>
    <w:rsid w:val="00253EFD"/>
  </w:style>
  <w:style w:type="paragraph" w:customStyle="1" w:styleId="9D43C3620E3A44D7ADBB952A1A76B475">
    <w:name w:val="9D43C3620E3A44D7ADBB952A1A76B475"/>
    <w:rsid w:val="00253EFD"/>
  </w:style>
  <w:style w:type="paragraph" w:customStyle="1" w:styleId="D48957FD5F464FA7923EBF855072166A">
    <w:name w:val="D48957FD5F464FA7923EBF855072166A"/>
    <w:rsid w:val="00FB6219"/>
  </w:style>
  <w:style w:type="paragraph" w:customStyle="1" w:styleId="B9BD55A21F8541E29BC8439A2E672A0D">
    <w:name w:val="B9BD55A21F8541E29BC8439A2E672A0D"/>
    <w:rsid w:val="0054494D"/>
  </w:style>
  <w:style w:type="paragraph" w:customStyle="1" w:styleId="7AC5EF0AB6E54DF2A4D4F374CFF16A4F">
    <w:name w:val="7AC5EF0AB6E54DF2A4D4F374CFF16A4F"/>
    <w:rsid w:val="0054494D"/>
  </w:style>
  <w:style w:type="paragraph" w:customStyle="1" w:styleId="20ECA31DD4694B7EA91BFBB9B2BA250D">
    <w:name w:val="20ECA31DD4694B7EA91BFBB9B2BA250D"/>
    <w:rsid w:val="00F110F9"/>
  </w:style>
  <w:style w:type="paragraph" w:customStyle="1" w:styleId="BFE1380190DF4D2DA5C1DD8A41CC228E">
    <w:name w:val="BFE1380190DF4D2DA5C1DD8A41CC228E"/>
    <w:rsid w:val="00F110F9"/>
  </w:style>
  <w:style w:type="paragraph" w:customStyle="1" w:styleId="BC4FBF91739E41FBA807F655207FC256">
    <w:name w:val="BC4FBF91739E41FBA807F655207FC256"/>
    <w:rsid w:val="001F28A2"/>
  </w:style>
  <w:style w:type="paragraph" w:customStyle="1" w:styleId="DC3939CE85194B339A49B6AA199A7925">
    <w:name w:val="DC3939CE85194B339A49B6AA199A7925"/>
    <w:rsid w:val="00AC4062"/>
  </w:style>
  <w:style w:type="paragraph" w:customStyle="1" w:styleId="1AB9532818F64A1E93C753C04BA8B6CC">
    <w:name w:val="1AB9532818F64A1E93C753C04BA8B6CC"/>
    <w:rsid w:val="003E3CBC"/>
  </w:style>
  <w:style w:type="paragraph" w:customStyle="1" w:styleId="696EED2BE6EF4CE7A8CAD7BA9CB3782B">
    <w:name w:val="696EED2BE6EF4CE7A8CAD7BA9CB3782B"/>
    <w:rsid w:val="003E3CBC"/>
  </w:style>
  <w:style w:type="paragraph" w:customStyle="1" w:styleId="885543A53EA0404A8F418E53BFECC770">
    <w:name w:val="885543A53EA0404A8F418E53BFECC770"/>
    <w:rsid w:val="00D93415"/>
  </w:style>
  <w:style w:type="paragraph" w:customStyle="1" w:styleId="5B258D1EFB7B42368741F72CC2F13B90">
    <w:name w:val="5B258D1EFB7B42368741F72CC2F13B90"/>
    <w:rsid w:val="00D93415"/>
  </w:style>
  <w:style w:type="paragraph" w:customStyle="1" w:styleId="17EED8AD0658403EB5D7D7D57D2B448F">
    <w:name w:val="17EED8AD0658403EB5D7D7D57D2B448F"/>
    <w:rsid w:val="00BA50B5"/>
  </w:style>
  <w:style w:type="paragraph" w:customStyle="1" w:styleId="A53A111F0A0A4AE1A8A19A6B9AB6F12A">
    <w:name w:val="A53A111F0A0A4AE1A8A19A6B9AB6F12A"/>
    <w:rsid w:val="00BA50B5"/>
  </w:style>
  <w:style w:type="paragraph" w:customStyle="1" w:styleId="B4FA00CD967444DDA209703A5F3663F9">
    <w:name w:val="B4FA00CD967444DDA209703A5F3663F9"/>
    <w:rsid w:val="00BA50B5"/>
  </w:style>
  <w:style w:type="paragraph" w:customStyle="1" w:styleId="F85E5082A5BA41F0A050CA20A6BBBD8D">
    <w:name w:val="F85E5082A5BA41F0A050CA20A6BBBD8D"/>
    <w:rsid w:val="00BA50B5"/>
  </w:style>
  <w:style w:type="paragraph" w:customStyle="1" w:styleId="F0DD76DEE53F487AAA89B79AEE82161F">
    <w:name w:val="F0DD76DEE53F487AAA89B79AEE82161F"/>
    <w:rsid w:val="004D59FC"/>
  </w:style>
  <w:style w:type="paragraph" w:customStyle="1" w:styleId="57283749E2D34401B4BC4A1230A23463">
    <w:name w:val="57283749E2D34401B4BC4A1230A23463"/>
    <w:rsid w:val="006C0722"/>
  </w:style>
  <w:style w:type="paragraph" w:customStyle="1" w:styleId="95E04E64B8204DC8A97599701EC5B327">
    <w:name w:val="95E04E64B8204DC8A97599701EC5B327"/>
    <w:rsid w:val="006C0722"/>
  </w:style>
  <w:style w:type="paragraph" w:customStyle="1" w:styleId="5BAE613BE1D74D3AB6FA396AF1F72026">
    <w:name w:val="5BAE613BE1D74D3AB6FA396AF1F72026"/>
    <w:rsid w:val="006C0722"/>
  </w:style>
  <w:style w:type="paragraph" w:customStyle="1" w:styleId="5D7F01E3697949A4ADC556F02E84BD11">
    <w:name w:val="5D7F01E3697949A4ADC556F02E84BD11"/>
    <w:rsid w:val="009D7449"/>
  </w:style>
  <w:style w:type="paragraph" w:customStyle="1" w:styleId="22DCA21E1F6C4AEF864B768EBD42D3A9">
    <w:name w:val="22DCA21E1F6C4AEF864B768EBD42D3A9"/>
    <w:rsid w:val="000D6858"/>
  </w:style>
  <w:style w:type="paragraph" w:customStyle="1" w:styleId="9A0F58BB01524CAE8A788EF68A3B2065">
    <w:name w:val="9A0F58BB01524CAE8A788EF68A3B2065"/>
    <w:rsid w:val="000D6858"/>
  </w:style>
  <w:style w:type="paragraph" w:customStyle="1" w:styleId="A70A84F01EE1454D9C9D7DEEDD23245E">
    <w:name w:val="A70A84F01EE1454D9C9D7DEEDD23245E"/>
    <w:rsid w:val="00BE0584"/>
  </w:style>
  <w:style w:type="paragraph" w:customStyle="1" w:styleId="493B10FD88B146ADAE42C31997E34807">
    <w:name w:val="493B10FD88B146ADAE42C31997E34807"/>
    <w:rsid w:val="00BE0584"/>
  </w:style>
  <w:style w:type="paragraph" w:customStyle="1" w:styleId="770A75F4F92742C2BA0D116BF67191CA">
    <w:name w:val="770A75F4F92742C2BA0D116BF67191CA"/>
    <w:rsid w:val="00BE0584"/>
  </w:style>
  <w:style w:type="paragraph" w:customStyle="1" w:styleId="CB4CED36DA1743DB9A1E789BD09525ED">
    <w:name w:val="CB4CED36DA1743DB9A1E789BD09525ED"/>
    <w:rsid w:val="0063210C"/>
  </w:style>
  <w:style w:type="paragraph" w:customStyle="1" w:styleId="29ED255BEE3A4357B1B33EF6708832FF">
    <w:name w:val="29ED255BEE3A4357B1B33EF6708832FF"/>
    <w:rsid w:val="0063210C"/>
  </w:style>
  <w:style w:type="paragraph" w:customStyle="1" w:styleId="8666E2A710FA4A0FB11132FD4792F073">
    <w:name w:val="8666E2A710FA4A0FB11132FD4792F073"/>
    <w:rsid w:val="006B7E95"/>
  </w:style>
  <w:style w:type="paragraph" w:customStyle="1" w:styleId="2F7372FE220145029EF4004E182B439B">
    <w:name w:val="2F7372FE220145029EF4004E182B439B"/>
    <w:rsid w:val="006B7E95"/>
  </w:style>
  <w:style w:type="paragraph" w:customStyle="1" w:styleId="FB831501BB1442FF80755D941D26D3EE">
    <w:name w:val="FB831501BB1442FF80755D941D26D3EE"/>
    <w:rsid w:val="00376E40"/>
  </w:style>
  <w:style w:type="paragraph" w:customStyle="1" w:styleId="F449A863E27A4F89943E8F1DB84EB81E">
    <w:name w:val="F449A863E27A4F89943E8F1DB84EB81E"/>
    <w:rsid w:val="00C207DF"/>
  </w:style>
  <w:style w:type="paragraph" w:customStyle="1" w:styleId="3FD69BC6E22E4CE6BECC41AFDEB79F5F">
    <w:name w:val="3FD69BC6E22E4CE6BECC41AFDEB79F5F"/>
    <w:rsid w:val="00081FA2"/>
  </w:style>
  <w:style w:type="paragraph" w:customStyle="1" w:styleId="084A456DFE3B45398A37C5045147AF07">
    <w:name w:val="084A456DFE3B45398A37C5045147AF07"/>
    <w:rsid w:val="00081FA2"/>
  </w:style>
  <w:style w:type="paragraph" w:customStyle="1" w:styleId="0AF2B5447BC04C0091872B53FA61225B">
    <w:name w:val="0AF2B5447BC04C0091872B53FA61225B"/>
    <w:rsid w:val="00081FA2"/>
  </w:style>
  <w:style w:type="paragraph" w:customStyle="1" w:styleId="F3EFDE5E6D494226BFED9394BB2656C1">
    <w:name w:val="F3EFDE5E6D494226BFED9394BB2656C1"/>
    <w:rsid w:val="00954FD9"/>
  </w:style>
  <w:style w:type="paragraph" w:customStyle="1" w:styleId="72B480418ED84B549AF7417A3505A05C">
    <w:name w:val="72B480418ED84B549AF7417A3505A05C"/>
    <w:rsid w:val="00A178C2"/>
  </w:style>
  <w:style w:type="paragraph" w:customStyle="1" w:styleId="39B48D795BB948549AEEFB3D59CA6D0A">
    <w:name w:val="39B48D795BB948549AEEFB3D59CA6D0A"/>
    <w:rsid w:val="00A17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EE805-2E48-4E59-AEB8-28D44DD1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4316</Words>
  <Characters>24607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HOME</Company>
  <LinksUpToDate>false</LinksUpToDate>
  <CharactersWithSpaces>28866</CharactersWithSpaces>
  <SharedDoc>false</SharedDoc>
  <HLinks>
    <vt:vector size="18" baseType="variant">
      <vt:variant>
        <vt:i4>7405689</vt:i4>
      </vt:variant>
      <vt:variant>
        <vt:i4>6</vt:i4>
      </vt:variant>
      <vt:variant>
        <vt:i4>0</vt:i4>
      </vt:variant>
      <vt:variant>
        <vt:i4>5</vt:i4>
      </vt:variant>
      <vt:variant>
        <vt:lpwstr>http://www.chistiy.ru/</vt:lpwstr>
      </vt:variant>
      <vt:variant>
        <vt:lpwstr/>
      </vt:variant>
      <vt:variant>
        <vt:i4>262206</vt:i4>
      </vt:variant>
      <vt:variant>
        <vt:i4>3</vt:i4>
      </vt:variant>
      <vt:variant>
        <vt:i4>0</vt:i4>
      </vt:variant>
      <vt:variant>
        <vt:i4>5</vt:i4>
      </vt:variant>
      <vt:variant>
        <vt:lpwstr>mailto:info@chistiy.ru</vt:lpwstr>
      </vt:variant>
      <vt:variant>
        <vt:lpwstr/>
      </vt:variant>
      <vt:variant>
        <vt:i4>4718678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mailto:_____________________@chistiy.ru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Юрист</dc:creator>
  <cp:lastModifiedBy>Мария Казакова</cp:lastModifiedBy>
  <cp:revision>12</cp:revision>
  <cp:lastPrinted>2020-12-08T16:23:00Z</cp:lastPrinted>
  <dcterms:created xsi:type="dcterms:W3CDTF">2019-10-16T08:24:00Z</dcterms:created>
  <dcterms:modified xsi:type="dcterms:W3CDTF">2021-01-13T12:28:00Z</dcterms:modified>
</cp:coreProperties>
</file>